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222EE" w14:textId="77777777" w:rsidR="002F2333" w:rsidRDefault="002F2333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14:paraId="5472D2C3" w14:textId="77777777" w:rsidR="002F2333" w:rsidRDefault="002F2333" w:rsidP="00524AC8">
      <w:pPr>
        <w:kinsoku w:val="0"/>
        <w:overflowPunct w:val="0"/>
        <w:rPr>
          <w:sz w:val="20"/>
          <w:szCs w:val="20"/>
        </w:rPr>
      </w:pPr>
    </w:p>
    <w:p w14:paraId="540C558F" w14:textId="77777777" w:rsidR="002F2333" w:rsidRDefault="002F2333">
      <w:pPr>
        <w:kinsoku w:val="0"/>
        <w:overflowPunct w:val="0"/>
        <w:spacing w:before="5" w:line="160" w:lineRule="exact"/>
        <w:rPr>
          <w:sz w:val="16"/>
          <w:szCs w:val="16"/>
        </w:rPr>
      </w:pPr>
    </w:p>
    <w:p w14:paraId="783B3D2A" w14:textId="77777777" w:rsidR="002F2333" w:rsidRDefault="002F2333">
      <w:pPr>
        <w:kinsoku w:val="0"/>
        <w:overflowPunct w:val="0"/>
        <w:spacing w:line="200" w:lineRule="exact"/>
        <w:rPr>
          <w:sz w:val="20"/>
          <w:szCs w:val="20"/>
        </w:rPr>
      </w:pPr>
    </w:p>
    <w:p w14:paraId="13A67BE2" w14:textId="77777777" w:rsidR="002F2333" w:rsidRDefault="002F2333">
      <w:pPr>
        <w:kinsoku w:val="0"/>
        <w:overflowPunct w:val="0"/>
        <w:spacing w:line="200" w:lineRule="exact"/>
        <w:rPr>
          <w:sz w:val="20"/>
          <w:szCs w:val="20"/>
        </w:rPr>
      </w:pPr>
    </w:p>
    <w:p w14:paraId="74EB37E2" w14:textId="77777777" w:rsidR="002F2333" w:rsidRDefault="002F2333">
      <w:pPr>
        <w:kinsoku w:val="0"/>
        <w:overflowPunct w:val="0"/>
        <w:spacing w:line="200" w:lineRule="exact"/>
        <w:rPr>
          <w:sz w:val="20"/>
          <w:szCs w:val="20"/>
        </w:rPr>
      </w:pPr>
    </w:p>
    <w:p w14:paraId="7ECBCE70" w14:textId="77777777" w:rsidR="002F2333" w:rsidRDefault="002F2333">
      <w:pPr>
        <w:kinsoku w:val="0"/>
        <w:overflowPunct w:val="0"/>
        <w:spacing w:line="200" w:lineRule="exact"/>
        <w:rPr>
          <w:sz w:val="20"/>
          <w:szCs w:val="20"/>
        </w:rPr>
      </w:pPr>
    </w:p>
    <w:p w14:paraId="6BBB89E8" w14:textId="77777777" w:rsidR="002F2333" w:rsidRDefault="002F2333" w:rsidP="00524AC8">
      <w:pPr>
        <w:pStyle w:val="Titolo1"/>
        <w:kinsoku w:val="0"/>
        <w:overflowPunct w:val="0"/>
        <w:spacing w:line="360" w:lineRule="auto"/>
        <w:ind w:left="0" w:firstLine="0"/>
        <w:jc w:val="center"/>
        <w:rPr>
          <w:b w:val="0"/>
          <w:bCs w:val="0"/>
        </w:rPr>
      </w:pPr>
      <w:r>
        <w:rPr>
          <w:spacing w:val="5"/>
        </w:rPr>
        <w:t>V</w:t>
      </w:r>
      <w:r>
        <w:rPr>
          <w:spacing w:val="-9"/>
        </w:rPr>
        <w:t>A</w:t>
      </w:r>
      <w:r>
        <w:rPr>
          <w:spacing w:val="1"/>
        </w:rPr>
        <w:t>L</w:t>
      </w:r>
      <w:r>
        <w:t>U</w:t>
      </w:r>
      <w:r>
        <w:rPr>
          <w:spacing w:val="6"/>
        </w:rPr>
        <w:t>T</w:t>
      </w:r>
      <w:r>
        <w:rPr>
          <w:spacing w:val="-9"/>
        </w:rPr>
        <w:t>A</w:t>
      </w:r>
      <w:r>
        <w:rPr>
          <w:spacing w:val="1"/>
        </w:rPr>
        <w:t>Z</w:t>
      </w:r>
      <w:r>
        <w:rPr>
          <w:spacing w:val="2"/>
        </w:rPr>
        <w:t>I</w:t>
      </w:r>
      <w:r>
        <w:rPr>
          <w:spacing w:val="-2"/>
        </w:rPr>
        <w:t>O</w:t>
      </w:r>
      <w:r>
        <w:t>NE</w:t>
      </w:r>
      <w:r>
        <w:rPr>
          <w:spacing w:val="-16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rPr>
          <w:spacing w:val="5"/>
        </w:rPr>
        <w:t>S</w:t>
      </w:r>
      <w:r>
        <w:rPr>
          <w:spacing w:val="-9"/>
        </w:rPr>
        <w:t>A</w:t>
      </w:r>
      <w:r>
        <w:rPr>
          <w:spacing w:val="1"/>
        </w:rPr>
        <w:t>F</w:t>
      </w:r>
      <w:r>
        <w:t>ETY</w:t>
      </w:r>
      <w:r>
        <w:rPr>
          <w:spacing w:val="-18"/>
        </w:rPr>
        <w:t xml:space="preserve"> </w:t>
      </w:r>
      <w:r>
        <w:rPr>
          <w:spacing w:val="1"/>
        </w:rPr>
        <w:t>P</w:t>
      </w:r>
      <w:r>
        <w:rPr>
          <w:spacing w:val="2"/>
        </w:rPr>
        <w:t>E</w:t>
      </w:r>
      <w:r>
        <w:t>R</w:t>
      </w:r>
      <w:r>
        <w:rPr>
          <w:spacing w:val="-17"/>
        </w:rPr>
        <w:t xml:space="preserve"> </w:t>
      </w:r>
      <w:r>
        <w:rPr>
          <w:spacing w:val="5"/>
        </w:rPr>
        <w:t>M</w:t>
      </w:r>
      <w:r>
        <w:rPr>
          <w:spacing w:val="-9"/>
        </w:rPr>
        <w:t>A</w:t>
      </w:r>
      <w:r>
        <w:rPr>
          <w:spacing w:val="1"/>
        </w:rPr>
        <w:t>N</w:t>
      </w:r>
      <w:r>
        <w:t>IFE</w:t>
      </w:r>
      <w:r>
        <w:rPr>
          <w:spacing w:val="2"/>
        </w:rPr>
        <w:t>S</w:t>
      </w:r>
      <w:r>
        <w:rPr>
          <w:spacing w:val="3"/>
        </w:rPr>
        <w:t>T</w:t>
      </w:r>
      <w:r>
        <w:rPr>
          <w:spacing w:val="-9"/>
        </w:rPr>
        <w:t>A</w:t>
      </w:r>
      <w:r>
        <w:rPr>
          <w:spacing w:val="1"/>
        </w:rPr>
        <w:t>Z</w:t>
      </w:r>
      <w:r>
        <w:rPr>
          <w:spacing w:val="2"/>
        </w:rPr>
        <w:t>I</w:t>
      </w:r>
      <w:r>
        <w:rPr>
          <w:spacing w:val="-2"/>
        </w:rPr>
        <w:t>O</w:t>
      </w:r>
      <w:r>
        <w:t>NI</w:t>
      </w:r>
      <w:r>
        <w:rPr>
          <w:spacing w:val="-18"/>
        </w:rPr>
        <w:t xml:space="preserve"> </w:t>
      </w:r>
      <w:r>
        <w:t>P</w:t>
      </w:r>
      <w:r>
        <w:rPr>
          <w:spacing w:val="2"/>
        </w:rPr>
        <w:t>U</w:t>
      </w:r>
      <w:r>
        <w:t>BBL</w:t>
      </w:r>
      <w:r>
        <w:rPr>
          <w:spacing w:val="1"/>
        </w:rPr>
        <w:t>I</w:t>
      </w:r>
      <w:r>
        <w:t>C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6"/>
        </w:rPr>
        <w:t>A</w:t>
      </w:r>
      <w:r>
        <w:rPr>
          <w:spacing w:val="1"/>
        </w:rPr>
        <w:t>LL</w:t>
      </w:r>
      <w:r>
        <w:rPr>
          <w:spacing w:val="7"/>
        </w:rPr>
        <w:t>’</w:t>
      </w:r>
      <w:r>
        <w:rPr>
          <w:spacing w:val="-9"/>
        </w:rPr>
        <w:t>A</w:t>
      </w:r>
      <w:r>
        <w:t>P</w:t>
      </w:r>
      <w:r>
        <w:rPr>
          <w:spacing w:val="3"/>
        </w:rPr>
        <w:t>E</w:t>
      </w:r>
      <w:r>
        <w:t>R</w:t>
      </w:r>
      <w:r>
        <w:rPr>
          <w:spacing w:val="1"/>
        </w:rPr>
        <w:t>T</w:t>
      </w:r>
      <w:r>
        <w:t>O</w:t>
      </w:r>
      <w:r>
        <w:rPr>
          <w:spacing w:val="-15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rPr>
          <w:spacing w:val="-9"/>
        </w:rPr>
        <w:t>A</w:t>
      </w:r>
      <w:r>
        <w:rPr>
          <w:spacing w:val="1"/>
        </w:rPr>
        <w:t>L</w:t>
      </w:r>
      <w:r>
        <w:rPr>
          <w:spacing w:val="6"/>
        </w:rPr>
        <w:t>L</w:t>
      </w:r>
      <w:r>
        <w:t>A</w:t>
      </w:r>
      <w:r>
        <w:rPr>
          <w:spacing w:val="-18"/>
        </w:rPr>
        <w:t xml:space="preserve"> </w:t>
      </w:r>
      <w:r>
        <w:rPr>
          <w:spacing w:val="1"/>
        </w:rPr>
        <w:t>C</w:t>
      </w:r>
      <w:r>
        <w:t>IR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3"/>
        </w:rPr>
        <w:t>L</w:t>
      </w:r>
      <w:r>
        <w:rPr>
          <w:spacing w:val="-6"/>
        </w:rPr>
        <w:t>A</w:t>
      </w:r>
      <w:r>
        <w:rPr>
          <w:spacing w:val="1"/>
        </w:rPr>
        <w:t>R</w:t>
      </w:r>
      <w:r>
        <w:t>E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M</w:t>
      </w:r>
      <w:r>
        <w:rPr>
          <w:spacing w:val="2"/>
        </w:rPr>
        <w:t>I</w:t>
      </w:r>
      <w:r>
        <w:t>NISTE</w:t>
      </w:r>
      <w:r>
        <w:rPr>
          <w:spacing w:val="2"/>
        </w:rPr>
        <w:t>R</w:t>
      </w:r>
      <w:r>
        <w:t>O</w:t>
      </w:r>
      <w:r>
        <w:rPr>
          <w:w w:val="99"/>
        </w:rPr>
        <w:t xml:space="preserve"> </w:t>
      </w:r>
      <w:r>
        <w:t>DELL’</w:t>
      </w:r>
      <w:r>
        <w:rPr>
          <w:spacing w:val="1"/>
        </w:rPr>
        <w:t>I</w:t>
      </w:r>
      <w:r>
        <w:t>NTE</w:t>
      </w:r>
      <w:r>
        <w:rPr>
          <w:spacing w:val="1"/>
        </w:rPr>
        <w:t>R</w:t>
      </w:r>
      <w:r>
        <w:t>NO</w:t>
      </w:r>
      <w:r>
        <w:rPr>
          <w:spacing w:val="-13"/>
        </w:rPr>
        <w:t xml:space="preserve"> </w:t>
      </w:r>
      <w:r>
        <w:t>N.</w:t>
      </w:r>
      <w:r>
        <w:rPr>
          <w:spacing w:val="-14"/>
        </w:rPr>
        <w:t xml:space="preserve"> </w:t>
      </w:r>
      <w:r>
        <w:t>11001/</w:t>
      </w:r>
      <w:r>
        <w:rPr>
          <w:spacing w:val="2"/>
        </w:rPr>
        <w:t>1</w:t>
      </w:r>
      <w:r>
        <w:t>10(1</w:t>
      </w:r>
      <w:r>
        <w:rPr>
          <w:spacing w:val="1"/>
        </w:rPr>
        <w:t>0</w:t>
      </w:r>
      <w:r>
        <w:t>)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rPr>
          <w:spacing w:val="1"/>
        </w:rPr>
        <w:t>2</w:t>
      </w:r>
      <w:r>
        <w:t>8</w:t>
      </w:r>
      <w:r>
        <w:rPr>
          <w:spacing w:val="-14"/>
        </w:rPr>
        <w:t xml:space="preserve"> </w:t>
      </w:r>
      <w:r>
        <w:t>L</w:t>
      </w:r>
      <w:r>
        <w:rPr>
          <w:spacing w:val="1"/>
        </w:rPr>
        <w:t>U</w:t>
      </w:r>
      <w:r>
        <w:rPr>
          <w:spacing w:val="-2"/>
        </w:rPr>
        <w:t>G</w:t>
      </w:r>
      <w:r>
        <w:rPr>
          <w:spacing w:val="1"/>
        </w:rPr>
        <w:t>L</w:t>
      </w:r>
      <w:r>
        <w:rPr>
          <w:spacing w:val="2"/>
        </w:rPr>
        <w:t>I</w:t>
      </w:r>
      <w:r>
        <w:t>O</w:t>
      </w:r>
      <w:r>
        <w:rPr>
          <w:spacing w:val="-14"/>
        </w:rPr>
        <w:t xml:space="preserve"> </w:t>
      </w:r>
      <w:r>
        <w:t>2017</w:t>
      </w:r>
    </w:p>
    <w:p w14:paraId="14A686CA" w14:textId="77777777" w:rsidR="002F2333" w:rsidRDefault="002F2333" w:rsidP="00524AC8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</w:p>
    <w:p w14:paraId="538DB073" w14:textId="77777777" w:rsidR="002F2333" w:rsidRDefault="002F2333" w:rsidP="00524AC8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</w:p>
    <w:p w14:paraId="7DB70709" w14:textId="77777777" w:rsidR="002F2333" w:rsidRDefault="002F2333" w:rsidP="00524AC8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</w:p>
    <w:p w14:paraId="7195ED9C" w14:textId="77777777" w:rsidR="002F2333" w:rsidRDefault="002F2333" w:rsidP="00524AC8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</w:p>
    <w:p w14:paraId="1FC977EE" w14:textId="77777777" w:rsidR="002F2333" w:rsidRDefault="002F2333" w:rsidP="00524AC8">
      <w:pPr>
        <w:kinsoku w:val="0"/>
        <w:overflowPunct w:val="0"/>
        <w:spacing w:before="1" w:line="280" w:lineRule="exact"/>
        <w:jc w:val="center"/>
        <w:rPr>
          <w:sz w:val="28"/>
          <w:szCs w:val="28"/>
        </w:rPr>
      </w:pPr>
    </w:p>
    <w:p w14:paraId="38054F2D" w14:textId="3A1F72D2" w:rsidR="002872DB" w:rsidRDefault="0093004A" w:rsidP="00524AC8">
      <w:pPr>
        <w:kinsoku w:val="0"/>
        <w:overflowPunct w:val="0"/>
        <w:ind w:hanging="7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**INDICARE NOME EVENTO**</w:t>
      </w:r>
    </w:p>
    <w:p w14:paraId="6384C26C" w14:textId="636B6CB1" w:rsidR="0093004A" w:rsidRPr="007E2B1D" w:rsidRDefault="0093004A" w:rsidP="00524AC8">
      <w:pPr>
        <w:kinsoku w:val="0"/>
        <w:overflowPunct w:val="0"/>
        <w:ind w:hanging="7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</w:rPr>
        <w:t>*DATA --/--/--**</w:t>
      </w:r>
    </w:p>
    <w:p w14:paraId="6879E197" w14:textId="77777777" w:rsidR="002F2333" w:rsidRDefault="002F2333" w:rsidP="00524AC8">
      <w:pPr>
        <w:kinsoku w:val="0"/>
        <w:overflowPunct w:val="0"/>
        <w:spacing w:before="6" w:line="130" w:lineRule="exact"/>
        <w:jc w:val="center"/>
        <w:rPr>
          <w:sz w:val="13"/>
          <w:szCs w:val="13"/>
        </w:rPr>
      </w:pPr>
    </w:p>
    <w:p w14:paraId="26D05F2F" w14:textId="77777777" w:rsidR="002F2333" w:rsidRDefault="002F2333" w:rsidP="00524AC8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</w:p>
    <w:p w14:paraId="22E0552F" w14:textId="77777777" w:rsidR="002F2333" w:rsidRDefault="002F2333" w:rsidP="00524AC8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</w:p>
    <w:p w14:paraId="1330AE04" w14:textId="77777777" w:rsidR="002F2333" w:rsidRDefault="002F2333" w:rsidP="00524AC8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</w:p>
    <w:p w14:paraId="0427679C" w14:textId="28567FBA" w:rsidR="00D71CEE" w:rsidRDefault="0093004A" w:rsidP="002872DB">
      <w:pPr>
        <w:pStyle w:val="Titolo2"/>
        <w:kinsoku w:val="0"/>
        <w:overflowPunct w:val="0"/>
        <w:ind w:firstLine="141"/>
        <w:jc w:val="center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**INDICARE LOCALITA’**</w:t>
      </w:r>
    </w:p>
    <w:p w14:paraId="607B2521" w14:textId="77777777" w:rsidR="002F2333" w:rsidRDefault="002F2333" w:rsidP="00524AC8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</w:p>
    <w:p w14:paraId="6F4C5314" w14:textId="77777777" w:rsidR="002F2333" w:rsidRDefault="002F2333" w:rsidP="00524AC8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</w:p>
    <w:p w14:paraId="5E1C1C47" w14:textId="77777777" w:rsidR="002F2333" w:rsidRDefault="002F2333" w:rsidP="00524AC8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</w:p>
    <w:p w14:paraId="7775ACED" w14:textId="77777777" w:rsidR="002F2333" w:rsidRDefault="002F2333" w:rsidP="00524AC8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</w:p>
    <w:p w14:paraId="7877F7D4" w14:textId="77777777" w:rsidR="002F2333" w:rsidRDefault="002F2333" w:rsidP="00524AC8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</w:p>
    <w:p w14:paraId="2D6B8A69" w14:textId="77777777" w:rsidR="002F2333" w:rsidRDefault="002F2333" w:rsidP="00524AC8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</w:p>
    <w:p w14:paraId="11A9A481" w14:textId="77777777" w:rsidR="002F2333" w:rsidRDefault="002F2333" w:rsidP="00524AC8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</w:p>
    <w:p w14:paraId="3418B1D8" w14:textId="77777777" w:rsidR="002F2333" w:rsidRDefault="002F2333" w:rsidP="00524AC8">
      <w:pPr>
        <w:kinsoku w:val="0"/>
        <w:overflowPunct w:val="0"/>
        <w:spacing w:before="19" w:line="240" w:lineRule="exact"/>
        <w:jc w:val="center"/>
      </w:pPr>
    </w:p>
    <w:p w14:paraId="1E7A42EF" w14:textId="77E0A231" w:rsidR="0047110A" w:rsidRDefault="0093004A" w:rsidP="00D71CEE">
      <w:pPr>
        <w:kinsoku w:val="0"/>
        <w:overflowPunct w:val="0"/>
        <w:spacing w:line="359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*INDICARE NOME, SEDE LEGALE, C.F./P.IVA ORGANIZZATORE*</w:t>
      </w:r>
    </w:p>
    <w:p w14:paraId="04CC26EB" w14:textId="48C43A3B" w:rsidR="0093004A" w:rsidRPr="00D71CEE" w:rsidRDefault="0093004A" w:rsidP="00D71CEE">
      <w:pPr>
        <w:kinsoku w:val="0"/>
        <w:overflowPunct w:val="0"/>
        <w:spacing w:line="359" w:lineRule="auto"/>
        <w:jc w:val="center"/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(ex. Associazione …)</w:t>
      </w:r>
    </w:p>
    <w:p w14:paraId="616D3ECD" w14:textId="77777777" w:rsidR="002F2333" w:rsidRDefault="002F2333" w:rsidP="00524AC8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</w:p>
    <w:p w14:paraId="370F2B7F" w14:textId="77777777" w:rsidR="002F2333" w:rsidRDefault="002F2333">
      <w:pPr>
        <w:kinsoku w:val="0"/>
        <w:overflowPunct w:val="0"/>
        <w:spacing w:line="200" w:lineRule="exact"/>
        <w:rPr>
          <w:sz w:val="20"/>
          <w:szCs w:val="20"/>
        </w:rPr>
      </w:pPr>
    </w:p>
    <w:p w14:paraId="5C0465A0" w14:textId="77777777" w:rsidR="002F2333" w:rsidRDefault="002F2333">
      <w:pPr>
        <w:kinsoku w:val="0"/>
        <w:overflowPunct w:val="0"/>
        <w:spacing w:line="200" w:lineRule="exact"/>
        <w:rPr>
          <w:sz w:val="20"/>
          <w:szCs w:val="20"/>
        </w:rPr>
      </w:pPr>
    </w:p>
    <w:p w14:paraId="2FBB97B3" w14:textId="77777777" w:rsidR="002F2333" w:rsidRDefault="002F2333">
      <w:pPr>
        <w:kinsoku w:val="0"/>
        <w:overflowPunct w:val="0"/>
        <w:spacing w:line="200" w:lineRule="exact"/>
        <w:rPr>
          <w:sz w:val="20"/>
          <w:szCs w:val="20"/>
        </w:rPr>
      </w:pPr>
    </w:p>
    <w:p w14:paraId="4AB76912" w14:textId="77777777" w:rsidR="002F2333" w:rsidRDefault="002F2333">
      <w:pPr>
        <w:kinsoku w:val="0"/>
        <w:overflowPunct w:val="0"/>
        <w:spacing w:line="200" w:lineRule="exact"/>
        <w:rPr>
          <w:sz w:val="20"/>
          <w:szCs w:val="20"/>
        </w:rPr>
      </w:pPr>
    </w:p>
    <w:p w14:paraId="7946B678" w14:textId="77777777" w:rsidR="002F2333" w:rsidRDefault="002F2333">
      <w:pPr>
        <w:kinsoku w:val="0"/>
        <w:overflowPunct w:val="0"/>
        <w:spacing w:line="200" w:lineRule="exact"/>
        <w:rPr>
          <w:sz w:val="20"/>
          <w:szCs w:val="20"/>
        </w:rPr>
      </w:pPr>
    </w:p>
    <w:p w14:paraId="28D31F1E" w14:textId="77777777" w:rsidR="002F2333" w:rsidRDefault="002F2333">
      <w:pPr>
        <w:kinsoku w:val="0"/>
        <w:overflowPunct w:val="0"/>
        <w:ind w:left="1072" w:right="6955"/>
        <w:rPr>
          <w:rFonts w:ascii="Arial" w:hAnsi="Arial" w:cs="Arial"/>
        </w:rPr>
        <w:sectPr w:rsidR="002F2333" w:rsidSect="00524AC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/>
          <w:pgMar w:top="1417" w:right="1134" w:bottom="1134" w:left="1134" w:header="720" w:footer="720" w:gutter="0"/>
          <w:cols w:space="720"/>
          <w:noEndnote/>
          <w:docGrid w:linePitch="326"/>
        </w:sectPr>
      </w:pPr>
    </w:p>
    <w:p w14:paraId="465D8FC0" w14:textId="77777777" w:rsidR="002F2333" w:rsidRDefault="002F2333">
      <w:pPr>
        <w:kinsoku w:val="0"/>
        <w:overflowPunct w:val="0"/>
        <w:spacing w:line="200" w:lineRule="exact"/>
        <w:rPr>
          <w:sz w:val="20"/>
          <w:szCs w:val="20"/>
        </w:rPr>
      </w:pPr>
    </w:p>
    <w:p w14:paraId="0E608807" w14:textId="77777777" w:rsidR="002F2333" w:rsidRDefault="002F2333">
      <w:pPr>
        <w:pStyle w:val="Titolo2"/>
        <w:kinsoku w:val="0"/>
        <w:overflowPunct w:val="0"/>
        <w:spacing w:before="64"/>
        <w:ind w:left="359"/>
        <w:jc w:val="center"/>
        <w:rPr>
          <w:b w:val="0"/>
          <w:bCs w:val="0"/>
        </w:rPr>
      </w:pPr>
      <w:bookmarkStart w:id="1" w:name="bookmark0"/>
      <w:bookmarkEnd w:id="1"/>
      <w:r>
        <w:t>I</w:t>
      </w:r>
      <w:r>
        <w:rPr>
          <w:spacing w:val="-2"/>
        </w:rPr>
        <w:t>ND</w:t>
      </w:r>
      <w:r>
        <w:t>I</w:t>
      </w:r>
      <w:r>
        <w:rPr>
          <w:spacing w:val="-2"/>
        </w:rPr>
        <w:t>C</w:t>
      </w:r>
      <w:r>
        <w:t>E</w:t>
      </w:r>
    </w:p>
    <w:p w14:paraId="284F2EC4" w14:textId="77777777" w:rsidR="002F2333" w:rsidRDefault="002F2333">
      <w:pPr>
        <w:kinsoku w:val="0"/>
        <w:overflowPunct w:val="0"/>
        <w:spacing w:line="200" w:lineRule="exact"/>
        <w:rPr>
          <w:sz w:val="20"/>
          <w:szCs w:val="20"/>
        </w:rPr>
      </w:pPr>
    </w:p>
    <w:p w14:paraId="00C1CDDA" w14:textId="77777777" w:rsidR="002F2333" w:rsidRDefault="002F2333">
      <w:pPr>
        <w:kinsoku w:val="0"/>
        <w:overflowPunct w:val="0"/>
        <w:spacing w:before="2" w:line="200" w:lineRule="exact"/>
        <w:rPr>
          <w:sz w:val="20"/>
          <w:szCs w:val="20"/>
        </w:rPr>
      </w:pPr>
    </w:p>
    <w:p w14:paraId="2602E3F6" w14:textId="77777777" w:rsidR="002F2333" w:rsidRDefault="00035165">
      <w:pPr>
        <w:pStyle w:val="Titolo3"/>
        <w:kinsoku w:val="0"/>
        <w:overflowPunct w:val="0"/>
        <w:ind w:left="653" w:firstLine="0"/>
        <w:rPr>
          <w:rFonts w:ascii="Times New Roman" w:hAnsi="Times New Roman" w:cs="Times New Roman"/>
          <w:b w:val="0"/>
          <w:bCs w:val="0"/>
        </w:rPr>
      </w:pPr>
      <w:hyperlink w:anchor="bookmark0" w:history="1">
        <w:r w:rsidR="002F2333">
          <w:rPr>
            <w:rFonts w:ascii="Times New Roman" w:hAnsi="Times New Roman" w:cs="Times New Roman"/>
          </w:rPr>
          <w:t>I</w:t>
        </w:r>
        <w:r w:rsidR="002F2333">
          <w:rPr>
            <w:rFonts w:ascii="Times New Roman" w:hAnsi="Times New Roman" w:cs="Times New Roman"/>
            <w:spacing w:val="-1"/>
          </w:rPr>
          <w:t>N</w:t>
        </w:r>
        <w:r w:rsidR="002F2333">
          <w:rPr>
            <w:rFonts w:ascii="Times New Roman" w:hAnsi="Times New Roman" w:cs="Times New Roman"/>
          </w:rPr>
          <w:t>DI</w:t>
        </w:r>
        <w:r w:rsidR="002F2333">
          <w:rPr>
            <w:rFonts w:ascii="Times New Roman" w:hAnsi="Times New Roman" w:cs="Times New Roman"/>
            <w:spacing w:val="-1"/>
          </w:rPr>
          <w:t>C</w:t>
        </w:r>
        <w:r w:rsidR="002F2333">
          <w:rPr>
            <w:rFonts w:ascii="Times New Roman" w:hAnsi="Times New Roman" w:cs="Times New Roman"/>
          </w:rPr>
          <w:t>E</w:t>
        </w:r>
        <w:r w:rsidR="002F2333">
          <w:rPr>
            <w:rFonts w:ascii="Times New Roman" w:hAnsi="Times New Roman" w:cs="Times New Roman"/>
            <w:spacing w:val="-7"/>
          </w:rPr>
          <w:t xml:space="preserve"> </w:t>
        </w:r>
        <w:r w:rsidR="002F2333">
          <w:rPr>
            <w:rFonts w:ascii="Times New Roman" w:hAnsi="Times New Roman" w:cs="Times New Roman"/>
          </w:rPr>
          <w:t>2</w:t>
        </w:r>
      </w:hyperlink>
    </w:p>
    <w:p w14:paraId="57F01DF2" w14:textId="77777777" w:rsidR="002F2333" w:rsidRDefault="00035165">
      <w:pPr>
        <w:numPr>
          <w:ilvl w:val="0"/>
          <w:numId w:val="3"/>
        </w:numPr>
        <w:tabs>
          <w:tab w:val="left" w:pos="1193"/>
          <w:tab w:val="right" w:leader="dot" w:pos="10103"/>
        </w:tabs>
        <w:kinsoku w:val="0"/>
        <w:overflowPunct w:val="0"/>
        <w:spacing w:line="276" w:lineRule="exact"/>
        <w:ind w:left="1193"/>
      </w:pPr>
      <w:hyperlink w:anchor="bookmark1" w:history="1">
        <w:r w:rsidR="002F2333">
          <w:rPr>
            <w:rFonts w:ascii="Arial" w:hAnsi="Arial" w:cs="Arial"/>
            <w:b/>
            <w:bCs/>
          </w:rPr>
          <w:t>RIFERIMENTO NOR</w:t>
        </w:r>
        <w:r w:rsidR="002F2333">
          <w:rPr>
            <w:rFonts w:ascii="Arial" w:hAnsi="Arial" w:cs="Arial"/>
            <w:b/>
            <w:bCs/>
            <w:spacing w:val="-2"/>
          </w:rPr>
          <w:t>M</w:t>
        </w:r>
        <w:r w:rsidR="002F2333">
          <w:rPr>
            <w:rFonts w:ascii="Arial" w:hAnsi="Arial" w:cs="Arial"/>
            <w:b/>
            <w:bCs/>
            <w:spacing w:val="-6"/>
          </w:rPr>
          <w:t>A</w:t>
        </w:r>
        <w:r w:rsidR="002F2333">
          <w:rPr>
            <w:rFonts w:ascii="Arial" w:hAnsi="Arial" w:cs="Arial"/>
            <w:b/>
            <w:bCs/>
            <w:spacing w:val="1"/>
          </w:rPr>
          <w:t>T</w:t>
        </w:r>
        <w:r w:rsidR="002F2333">
          <w:rPr>
            <w:rFonts w:ascii="Arial" w:hAnsi="Arial" w:cs="Arial"/>
            <w:b/>
            <w:bCs/>
          </w:rPr>
          <w:t>IVO</w:t>
        </w:r>
        <w:r w:rsidR="002F2333">
          <w:rPr>
            <w:b/>
            <w:bCs/>
          </w:rPr>
          <w:tab/>
          <w:t>4</w:t>
        </w:r>
      </w:hyperlink>
    </w:p>
    <w:p w14:paraId="31B9C07E" w14:textId="77777777" w:rsidR="002F2333" w:rsidRDefault="00035165">
      <w:pPr>
        <w:numPr>
          <w:ilvl w:val="0"/>
          <w:numId w:val="3"/>
        </w:numPr>
        <w:tabs>
          <w:tab w:val="left" w:pos="1193"/>
          <w:tab w:val="right" w:leader="dot" w:pos="10103"/>
        </w:tabs>
        <w:kinsoku w:val="0"/>
        <w:overflowPunct w:val="0"/>
        <w:spacing w:before="1"/>
        <w:ind w:left="1193"/>
      </w:pPr>
      <w:hyperlink w:anchor="bookmark2" w:history="1">
        <w:r w:rsidR="002F2333">
          <w:rPr>
            <w:rFonts w:ascii="Arial" w:hAnsi="Arial" w:cs="Arial"/>
            <w:b/>
            <w:bCs/>
          </w:rPr>
          <w:t>REQUISITI DI</w:t>
        </w:r>
        <w:r w:rsidR="002F2333">
          <w:rPr>
            <w:rFonts w:ascii="Arial" w:hAnsi="Arial" w:cs="Arial"/>
            <w:b/>
            <w:bCs/>
            <w:spacing w:val="2"/>
          </w:rPr>
          <w:t xml:space="preserve"> </w:t>
        </w:r>
        <w:r w:rsidR="002F2333">
          <w:rPr>
            <w:rFonts w:ascii="Arial" w:hAnsi="Arial" w:cs="Arial"/>
            <w:b/>
            <w:bCs/>
            <w:spacing w:val="-8"/>
          </w:rPr>
          <w:t>A</w:t>
        </w:r>
        <w:r w:rsidR="002F2333">
          <w:rPr>
            <w:rFonts w:ascii="Arial" w:hAnsi="Arial" w:cs="Arial"/>
            <w:b/>
            <w:bCs/>
          </w:rPr>
          <w:t>C</w:t>
        </w:r>
        <w:r w:rsidR="002F2333">
          <w:rPr>
            <w:rFonts w:ascii="Arial" w:hAnsi="Arial" w:cs="Arial"/>
            <w:b/>
            <w:bCs/>
            <w:spacing w:val="-1"/>
          </w:rPr>
          <w:t>C</w:t>
        </w:r>
        <w:r w:rsidR="002F2333">
          <w:rPr>
            <w:rFonts w:ascii="Arial" w:hAnsi="Arial" w:cs="Arial"/>
            <w:b/>
            <w:bCs/>
          </w:rPr>
          <w:t>E</w:t>
        </w:r>
        <w:r w:rsidR="002F2333">
          <w:rPr>
            <w:rFonts w:ascii="Arial" w:hAnsi="Arial" w:cs="Arial"/>
            <w:b/>
            <w:bCs/>
            <w:spacing w:val="2"/>
          </w:rPr>
          <w:t>S</w:t>
        </w:r>
        <w:r w:rsidR="002F2333">
          <w:rPr>
            <w:rFonts w:ascii="Arial" w:hAnsi="Arial" w:cs="Arial"/>
            <w:b/>
            <w:bCs/>
          </w:rPr>
          <w:t>SO</w:t>
        </w:r>
        <w:r w:rsidR="002F2333">
          <w:rPr>
            <w:rFonts w:ascii="Arial" w:hAnsi="Arial" w:cs="Arial"/>
            <w:b/>
            <w:bCs/>
            <w:spacing w:val="3"/>
          </w:rPr>
          <w:t xml:space="preserve"> </w:t>
        </w:r>
        <w:r w:rsidR="002F2333">
          <w:rPr>
            <w:rFonts w:ascii="Arial" w:hAnsi="Arial" w:cs="Arial"/>
            <w:b/>
            <w:bCs/>
            <w:spacing w:val="-6"/>
          </w:rPr>
          <w:t>A</w:t>
        </w:r>
        <w:r w:rsidR="002F2333">
          <w:rPr>
            <w:rFonts w:ascii="Arial" w:hAnsi="Arial" w:cs="Arial"/>
            <w:b/>
            <w:bCs/>
          </w:rPr>
          <w:t>LL</w:t>
        </w:r>
        <w:r w:rsidR="002F2333">
          <w:rPr>
            <w:rFonts w:ascii="Arial" w:hAnsi="Arial" w:cs="Arial"/>
            <w:b/>
            <w:bCs/>
            <w:spacing w:val="4"/>
          </w:rPr>
          <w:t>'</w:t>
        </w:r>
        <w:r w:rsidR="002F2333">
          <w:rPr>
            <w:rFonts w:ascii="Arial" w:hAnsi="Arial" w:cs="Arial"/>
            <w:b/>
            <w:bCs/>
            <w:spacing w:val="-6"/>
          </w:rPr>
          <w:t>A</w:t>
        </w:r>
        <w:r w:rsidR="002F2333">
          <w:rPr>
            <w:rFonts w:ascii="Arial" w:hAnsi="Arial" w:cs="Arial"/>
            <w:b/>
            <w:bCs/>
          </w:rPr>
          <w:t>R</w:t>
        </w:r>
        <w:r w:rsidR="002F2333">
          <w:rPr>
            <w:rFonts w:ascii="Arial" w:hAnsi="Arial" w:cs="Arial"/>
            <w:b/>
            <w:bCs/>
            <w:spacing w:val="4"/>
          </w:rPr>
          <w:t>E</w:t>
        </w:r>
        <w:r w:rsidR="002F2333">
          <w:rPr>
            <w:rFonts w:ascii="Arial" w:hAnsi="Arial" w:cs="Arial"/>
            <w:b/>
            <w:bCs/>
          </w:rPr>
          <w:t>A</w:t>
        </w:r>
        <w:r w:rsidR="002F2333">
          <w:rPr>
            <w:b/>
            <w:bCs/>
          </w:rPr>
          <w:tab/>
          <w:t>5</w:t>
        </w:r>
      </w:hyperlink>
    </w:p>
    <w:p w14:paraId="3E1A6F66" w14:textId="77777777" w:rsidR="002F2333" w:rsidRDefault="00035165">
      <w:pPr>
        <w:numPr>
          <w:ilvl w:val="0"/>
          <w:numId w:val="3"/>
        </w:numPr>
        <w:tabs>
          <w:tab w:val="left" w:pos="1193"/>
        </w:tabs>
        <w:kinsoku w:val="0"/>
        <w:overflowPunct w:val="0"/>
        <w:spacing w:line="273" w:lineRule="exact"/>
        <w:ind w:left="1193"/>
        <w:rPr>
          <w:rFonts w:ascii="Arial" w:hAnsi="Arial" w:cs="Arial"/>
        </w:rPr>
      </w:pPr>
      <w:hyperlink w:anchor="bookmark3" w:history="1">
        <w:r w:rsidR="002F2333">
          <w:rPr>
            <w:rFonts w:ascii="Arial" w:hAnsi="Arial" w:cs="Arial"/>
            <w:b/>
            <w:bCs/>
          </w:rPr>
          <w:t>PER</w:t>
        </w:r>
        <w:r w:rsidR="002F2333">
          <w:rPr>
            <w:rFonts w:ascii="Arial" w:hAnsi="Arial" w:cs="Arial"/>
            <w:b/>
            <w:bCs/>
            <w:spacing w:val="-1"/>
          </w:rPr>
          <w:t>C</w:t>
        </w:r>
        <w:r w:rsidR="002F2333">
          <w:rPr>
            <w:rFonts w:ascii="Arial" w:hAnsi="Arial" w:cs="Arial"/>
            <w:b/>
            <w:bCs/>
          </w:rPr>
          <w:t>ORSI S</w:t>
        </w:r>
        <w:r w:rsidR="002F2333">
          <w:rPr>
            <w:rFonts w:ascii="Arial" w:hAnsi="Arial" w:cs="Arial"/>
            <w:b/>
            <w:bCs/>
            <w:spacing w:val="-2"/>
          </w:rPr>
          <w:t>E</w:t>
        </w:r>
        <w:r w:rsidR="002F2333">
          <w:rPr>
            <w:rFonts w:ascii="Arial" w:hAnsi="Arial" w:cs="Arial"/>
            <w:b/>
            <w:bCs/>
            <w:spacing w:val="2"/>
          </w:rPr>
          <w:t>P</w:t>
        </w:r>
        <w:r w:rsidR="002F2333">
          <w:rPr>
            <w:rFonts w:ascii="Arial" w:hAnsi="Arial" w:cs="Arial"/>
            <w:b/>
            <w:bCs/>
            <w:spacing w:val="-6"/>
          </w:rPr>
          <w:t>A</w:t>
        </w:r>
        <w:r w:rsidR="002F2333">
          <w:rPr>
            <w:rFonts w:ascii="Arial" w:hAnsi="Arial" w:cs="Arial"/>
            <w:b/>
            <w:bCs/>
            <w:spacing w:val="4"/>
          </w:rPr>
          <w:t>R</w:t>
        </w:r>
        <w:r w:rsidR="002F2333">
          <w:rPr>
            <w:rFonts w:ascii="Arial" w:hAnsi="Arial" w:cs="Arial"/>
            <w:b/>
            <w:bCs/>
            <w:spacing w:val="-3"/>
          </w:rPr>
          <w:t>A</w:t>
        </w:r>
        <w:r w:rsidR="002F2333">
          <w:rPr>
            <w:rFonts w:ascii="Arial" w:hAnsi="Arial" w:cs="Arial"/>
            <w:b/>
            <w:bCs/>
          </w:rPr>
          <w:t>TI DI</w:t>
        </w:r>
        <w:r w:rsidR="002F2333">
          <w:rPr>
            <w:rFonts w:ascii="Arial" w:hAnsi="Arial" w:cs="Arial"/>
            <w:b/>
            <w:bCs/>
            <w:spacing w:val="3"/>
          </w:rPr>
          <w:t xml:space="preserve"> </w:t>
        </w:r>
        <w:r w:rsidR="002F2333">
          <w:rPr>
            <w:rFonts w:ascii="Arial" w:hAnsi="Arial" w:cs="Arial"/>
            <w:b/>
            <w:bCs/>
            <w:spacing w:val="-6"/>
          </w:rPr>
          <w:t>A</w:t>
        </w:r>
        <w:r w:rsidR="002F2333">
          <w:rPr>
            <w:rFonts w:ascii="Arial" w:hAnsi="Arial" w:cs="Arial"/>
            <w:b/>
            <w:bCs/>
          </w:rPr>
          <w:t>C</w:t>
        </w:r>
        <w:r w:rsidR="002F2333">
          <w:rPr>
            <w:rFonts w:ascii="Arial" w:hAnsi="Arial" w:cs="Arial"/>
            <w:b/>
            <w:bCs/>
            <w:spacing w:val="-1"/>
          </w:rPr>
          <w:t>C</w:t>
        </w:r>
        <w:r w:rsidR="002F2333">
          <w:rPr>
            <w:rFonts w:ascii="Arial" w:hAnsi="Arial" w:cs="Arial"/>
            <w:b/>
            <w:bCs/>
          </w:rPr>
          <w:t>ESSO E DI</w:t>
        </w:r>
        <w:r w:rsidR="002F2333">
          <w:rPr>
            <w:rFonts w:ascii="Arial" w:hAnsi="Arial" w:cs="Arial"/>
            <w:b/>
            <w:bCs/>
            <w:spacing w:val="-2"/>
          </w:rPr>
          <w:t xml:space="preserve"> </w:t>
        </w:r>
        <w:r w:rsidR="002F2333">
          <w:rPr>
            <w:rFonts w:ascii="Arial" w:hAnsi="Arial" w:cs="Arial"/>
            <w:b/>
            <w:bCs/>
          </w:rPr>
          <w:t>DEFL</w:t>
        </w:r>
        <w:r w:rsidR="002F2333">
          <w:rPr>
            <w:rFonts w:ascii="Arial" w:hAnsi="Arial" w:cs="Arial"/>
            <w:b/>
            <w:bCs/>
            <w:spacing w:val="-1"/>
          </w:rPr>
          <w:t>U</w:t>
        </w:r>
        <w:r w:rsidR="002F2333">
          <w:rPr>
            <w:rFonts w:ascii="Arial" w:hAnsi="Arial" w:cs="Arial"/>
            <w:b/>
            <w:bCs/>
          </w:rPr>
          <w:t>SSO</w:t>
        </w:r>
        <w:r w:rsidR="002F2333">
          <w:rPr>
            <w:rFonts w:ascii="Arial" w:hAnsi="Arial" w:cs="Arial"/>
            <w:b/>
            <w:bCs/>
            <w:spacing w:val="3"/>
          </w:rPr>
          <w:t xml:space="preserve"> </w:t>
        </w:r>
        <w:r w:rsidR="002F2333">
          <w:rPr>
            <w:rFonts w:ascii="Arial" w:hAnsi="Arial" w:cs="Arial"/>
            <w:b/>
            <w:bCs/>
            <w:spacing w:val="-6"/>
          </w:rPr>
          <w:t>A</w:t>
        </w:r>
        <w:r w:rsidR="002F2333">
          <w:rPr>
            <w:rFonts w:ascii="Arial" w:hAnsi="Arial" w:cs="Arial"/>
            <w:b/>
            <w:bCs/>
          </w:rPr>
          <w:t>LL</w:t>
        </w:r>
        <w:r w:rsidR="002F2333">
          <w:rPr>
            <w:rFonts w:ascii="Arial" w:hAnsi="Arial" w:cs="Arial"/>
            <w:b/>
            <w:bCs/>
            <w:spacing w:val="4"/>
          </w:rPr>
          <w:t>'</w:t>
        </w:r>
        <w:r w:rsidR="002F2333">
          <w:rPr>
            <w:rFonts w:ascii="Arial" w:hAnsi="Arial" w:cs="Arial"/>
            <w:b/>
            <w:bCs/>
            <w:spacing w:val="-6"/>
          </w:rPr>
          <w:t>A</w:t>
        </w:r>
        <w:r w:rsidR="002F2333">
          <w:rPr>
            <w:rFonts w:ascii="Arial" w:hAnsi="Arial" w:cs="Arial"/>
            <w:b/>
            <w:bCs/>
          </w:rPr>
          <w:t>R</w:t>
        </w:r>
        <w:r w:rsidR="002F2333">
          <w:rPr>
            <w:rFonts w:ascii="Arial" w:hAnsi="Arial" w:cs="Arial"/>
            <w:b/>
            <w:bCs/>
            <w:spacing w:val="2"/>
          </w:rPr>
          <w:t>E</w:t>
        </w:r>
        <w:r w:rsidR="002F2333">
          <w:rPr>
            <w:rFonts w:ascii="Arial" w:hAnsi="Arial" w:cs="Arial"/>
            <w:b/>
            <w:bCs/>
          </w:rPr>
          <w:t>A</w:t>
        </w:r>
        <w:r w:rsidR="002F2333">
          <w:rPr>
            <w:rFonts w:ascii="Arial" w:hAnsi="Arial" w:cs="Arial"/>
            <w:b/>
            <w:bCs/>
            <w:spacing w:val="-3"/>
          </w:rPr>
          <w:t xml:space="preserve"> </w:t>
        </w:r>
        <w:r w:rsidR="002F2333">
          <w:rPr>
            <w:rFonts w:ascii="Arial" w:hAnsi="Arial" w:cs="Arial"/>
            <w:b/>
            <w:bCs/>
          </w:rPr>
          <w:t>DEL</w:t>
        </w:r>
      </w:hyperlink>
    </w:p>
    <w:p w14:paraId="17307CCA" w14:textId="77777777" w:rsidR="002F2333" w:rsidRDefault="00035165">
      <w:pPr>
        <w:tabs>
          <w:tab w:val="right" w:leader="dot" w:pos="10103"/>
        </w:tabs>
        <w:kinsoku w:val="0"/>
        <w:overflowPunct w:val="0"/>
        <w:spacing w:before="2"/>
        <w:ind w:left="1193"/>
      </w:pPr>
      <w:hyperlink w:anchor="bookmark3" w:history="1">
        <w:r w:rsidR="002F2333">
          <w:rPr>
            <w:rFonts w:ascii="Arial" w:hAnsi="Arial" w:cs="Arial"/>
            <w:b/>
            <w:bCs/>
          </w:rPr>
          <w:t>PU</w:t>
        </w:r>
        <w:r w:rsidR="002F2333">
          <w:rPr>
            <w:rFonts w:ascii="Arial" w:hAnsi="Arial" w:cs="Arial"/>
            <w:b/>
            <w:bCs/>
            <w:spacing w:val="-1"/>
          </w:rPr>
          <w:t>B</w:t>
        </w:r>
        <w:r w:rsidR="002F2333">
          <w:rPr>
            <w:rFonts w:ascii="Arial" w:hAnsi="Arial" w:cs="Arial"/>
            <w:b/>
            <w:bCs/>
          </w:rPr>
          <w:t>B</w:t>
        </w:r>
        <w:r w:rsidR="002F2333">
          <w:rPr>
            <w:rFonts w:ascii="Arial" w:hAnsi="Arial" w:cs="Arial"/>
            <w:b/>
            <w:bCs/>
            <w:spacing w:val="-1"/>
          </w:rPr>
          <w:t>L</w:t>
        </w:r>
        <w:r w:rsidR="002F2333">
          <w:rPr>
            <w:rFonts w:ascii="Arial" w:hAnsi="Arial" w:cs="Arial"/>
            <w:b/>
            <w:bCs/>
          </w:rPr>
          <w:t>ICO</w:t>
        </w:r>
        <w:r w:rsidR="002F2333">
          <w:rPr>
            <w:b/>
            <w:bCs/>
          </w:rPr>
          <w:tab/>
          <w:t>5</w:t>
        </w:r>
      </w:hyperlink>
    </w:p>
    <w:p w14:paraId="3A3017F7" w14:textId="77777777" w:rsidR="002F2333" w:rsidRDefault="00035165">
      <w:pPr>
        <w:numPr>
          <w:ilvl w:val="0"/>
          <w:numId w:val="3"/>
        </w:numPr>
        <w:tabs>
          <w:tab w:val="left" w:pos="1193"/>
          <w:tab w:val="right" w:leader="dot" w:pos="10103"/>
        </w:tabs>
        <w:kinsoku w:val="0"/>
        <w:overflowPunct w:val="0"/>
        <w:spacing w:before="2"/>
        <w:ind w:left="1193"/>
      </w:pPr>
      <w:hyperlink w:anchor="bookmark4" w:history="1">
        <w:r w:rsidR="002F2333">
          <w:rPr>
            <w:rFonts w:ascii="Arial" w:hAnsi="Arial" w:cs="Arial"/>
            <w:b/>
            <w:bCs/>
            <w:spacing w:val="1"/>
          </w:rPr>
          <w:t>C</w:t>
        </w:r>
        <w:r w:rsidR="002F2333">
          <w:rPr>
            <w:rFonts w:ascii="Arial" w:hAnsi="Arial" w:cs="Arial"/>
            <w:b/>
            <w:bCs/>
            <w:spacing w:val="-6"/>
          </w:rPr>
          <w:t>A</w:t>
        </w:r>
        <w:r w:rsidR="002F2333">
          <w:rPr>
            <w:rFonts w:ascii="Arial" w:hAnsi="Arial" w:cs="Arial"/>
            <w:b/>
            <w:bCs/>
          </w:rPr>
          <w:t>PIEN</w:t>
        </w:r>
        <w:r w:rsidR="002F2333">
          <w:rPr>
            <w:rFonts w:ascii="Arial" w:hAnsi="Arial" w:cs="Arial"/>
            <w:b/>
            <w:bCs/>
            <w:spacing w:val="3"/>
          </w:rPr>
          <w:t>Z</w:t>
        </w:r>
        <w:r w:rsidR="002F2333">
          <w:rPr>
            <w:rFonts w:ascii="Arial" w:hAnsi="Arial" w:cs="Arial"/>
            <w:b/>
            <w:bCs/>
          </w:rPr>
          <w:t>A</w:t>
        </w:r>
        <w:r w:rsidR="002F2333">
          <w:rPr>
            <w:rFonts w:ascii="Arial" w:hAnsi="Arial" w:cs="Arial"/>
            <w:b/>
            <w:bCs/>
            <w:spacing w:val="-6"/>
          </w:rPr>
          <w:t xml:space="preserve"> </w:t>
        </w:r>
        <w:r w:rsidR="002F2333">
          <w:rPr>
            <w:rFonts w:ascii="Arial" w:hAnsi="Arial" w:cs="Arial"/>
            <w:b/>
            <w:bCs/>
          </w:rPr>
          <w:t>DELL</w:t>
        </w:r>
        <w:r w:rsidR="002F2333">
          <w:rPr>
            <w:rFonts w:ascii="Arial" w:hAnsi="Arial" w:cs="Arial"/>
            <w:b/>
            <w:bCs/>
            <w:spacing w:val="4"/>
          </w:rPr>
          <w:t>'</w:t>
        </w:r>
        <w:r w:rsidR="002F2333">
          <w:rPr>
            <w:rFonts w:ascii="Arial" w:hAnsi="Arial" w:cs="Arial"/>
            <w:b/>
            <w:bCs/>
            <w:spacing w:val="-6"/>
          </w:rPr>
          <w:t>A</w:t>
        </w:r>
        <w:r w:rsidR="002F2333">
          <w:rPr>
            <w:rFonts w:ascii="Arial" w:hAnsi="Arial" w:cs="Arial"/>
            <w:b/>
            <w:bCs/>
            <w:spacing w:val="1"/>
          </w:rPr>
          <w:t>R</w:t>
        </w:r>
        <w:r w:rsidR="002F2333">
          <w:rPr>
            <w:rFonts w:ascii="Arial" w:hAnsi="Arial" w:cs="Arial"/>
            <w:b/>
            <w:bCs/>
            <w:spacing w:val="2"/>
          </w:rPr>
          <w:t>E</w:t>
        </w:r>
        <w:r w:rsidR="002F2333">
          <w:rPr>
            <w:rFonts w:ascii="Arial" w:hAnsi="Arial" w:cs="Arial"/>
            <w:b/>
            <w:bCs/>
          </w:rPr>
          <w:t>A</w:t>
        </w:r>
        <w:r w:rsidR="002F2333">
          <w:rPr>
            <w:rFonts w:ascii="Arial" w:hAnsi="Arial" w:cs="Arial"/>
            <w:b/>
            <w:bCs/>
            <w:spacing w:val="-6"/>
          </w:rPr>
          <w:t xml:space="preserve"> </w:t>
        </w:r>
        <w:r w:rsidR="002F2333">
          <w:rPr>
            <w:rFonts w:ascii="Arial" w:hAnsi="Arial" w:cs="Arial"/>
            <w:b/>
            <w:bCs/>
          </w:rPr>
          <w:t>DEL</w:t>
        </w:r>
        <w:r w:rsidR="002F2333">
          <w:rPr>
            <w:rFonts w:ascii="Arial" w:hAnsi="Arial" w:cs="Arial"/>
            <w:b/>
            <w:bCs/>
            <w:spacing w:val="4"/>
          </w:rPr>
          <w:t>L</w:t>
        </w:r>
        <w:r w:rsidR="002F2333">
          <w:rPr>
            <w:rFonts w:ascii="Arial" w:hAnsi="Arial" w:cs="Arial"/>
            <w:b/>
            <w:bCs/>
          </w:rPr>
          <w:t>A</w:t>
        </w:r>
        <w:r w:rsidR="002F2333">
          <w:rPr>
            <w:rFonts w:ascii="Arial" w:hAnsi="Arial" w:cs="Arial"/>
            <w:b/>
            <w:bCs/>
            <w:spacing w:val="-6"/>
          </w:rPr>
          <w:t xml:space="preserve"> </w:t>
        </w:r>
        <w:r w:rsidR="002F2333">
          <w:rPr>
            <w:rFonts w:ascii="Arial" w:hAnsi="Arial" w:cs="Arial"/>
            <w:b/>
            <w:bCs/>
            <w:spacing w:val="4"/>
          </w:rPr>
          <w:t>M</w:t>
        </w:r>
        <w:r w:rsidR="002F2333">
          <w:rPr>
            <w:rFonts w:ascii="Arial" w:hAnsi="Arial" w:cs="Arial"/>
            <w:b/>
            <w:bCs/>
            <w:spacing w:val="-6"/>
          </w:rPr>
          <w:t>A</w:t>
        </w:r>
        <w:r w:rsidR="002F2333">
          <w:rPr>
            <w:rFonts w:ascii="Arial" w:hAnsi="Arial" w:cs="Arial"/>
            <w:b/>
            <w:bCs/>
          </w:rPr>
          <w:t>NIFE</w:t>
        </w:r>
        <w:r w:rsidR="002F2333">
          <w:rPr>
            <w:rFonts w:ascii="Arial" w:hAnsi="Arial" w:cs="Arial"/>
            <w:b/>
            <w:bCs/>
            <w:spacing w:val="3"/>
          </w:rPr>
          <w:t>S</w:t>
        </w:r>
        <w:r w:rsidR="002F2333">
          <w:rPr>
            <w:rFonts w:ascii="Arial" w:hAnsi="Arial" w:cs="Arial"/>
            <w:b/>
            <w:bCs/>
            <w:spacing w:val="1"/>
          </w:rPr>
          <w:t>T</w:t>
        </w:r>
        <w:r w:rsidR="002F2333">
          <w:rPr>
            <w:rFonts w:ascii="Arial" w:hAnsi="Arial" w:cs="Arial"/>
            <w:b/>
            <w:bCs/>
            <w:spacing w:val="-6"/>
          </w:rPr>
          <w:t>A</w:t>
        </w:r>
        <w:r w:rsidR="002F2333">
          <w:rPr>
            <w:rFonts w:ascii="Arial" w:hAnsi="Arial" w:cs="Arial"/>
            <w:b/>
            <w:bCs/>
          </w:rPr>
          <w:t>ZIONE</w:t>
        </w:r>
        <w:r w:rsidR="002F2333">
          <w:rPr>
            <w:b/>
            <w:bCs/>
          </w:rPr>
          <w:tab/>
          <w:t>5</w:t>
        </w:r>
      </w:hyperlink>
    </w:p>
    <w:p w14:paraId="62143C9D" w14:textId="77777777" w:rsidR="002F2333" w:rsidRDefault="00035165">
      <w:pPr>
        <w:numPr>
          <w:ilvl w:val="0"/>
          <w:numId w:val="3"/>
        </w:numPr>
        <w:tabs>
          <w:tab w:val="left" w:pos="1193"/>
          <w:tab w:val="right" w:leader="dot" w:pos="10103"/>
        </w:tabs>
        <w:kinsoku w:val="0"/>
        <w:overflowPunct w:val="0"/>
        <w:spacing w:line="276" w:lineRule="exact"/>
        <w:ind w:left="1193"/>
      </w:pPr>
      <w:hyperlink w:anchor="bookmark5" w:history="1">
        <w:r w:rsidR="002F2333">
          <w:rPr>
            <w:rFonts w:ascii="Arial" w:hAnsi="Arial" w:cs="Arial"/>
            <w:b/>
            <w:bCs/>
          </w:rPr>
          <w:t>SU</w:t>
        </w:r>
        <w:r w:rsidR="002F2333">
          <w:rPr>
            <w:rFonts w:ascii="Arial" w:hAnsi="Arial" w:cs="Arial"/>
            <w:b/>
            <w:bCs/>
            <w:spacing w:val="-1"/>
          </w:rPr>
          <w:t>D</w:t>
        </w:r>
        <w:r w:rsidR="002F2333">
          <w:rPr>
            <w:rFonts w:ascii="Arial" w:hAnsi="Arial" w:cs="Arial"/>
            <w:b/>
            <w:bCs/>
          </w:rPr>
          <w:t>DIVISIONE DEL</w:t>
        </w:r>
        <w:r w:rsidR="002F2333">
          <w:rPr>
            <w:rFonts w:ascii="Arial" w:hAnsi="Arial" w:cs="Arial"/>
            <w:b/>
            <w:bCs/>
            <w:spacing w:val="-3"/>
          </w:rPr>
          <w:t>L</w:t>
        </w:r>
        <w:r w:rsidR="002F2333">
          <w:rPr>
            <w:rFonts w:ascii="Arial" w:hAnsi="Arial" w:cs="Arial"/>
            <w:b/>
            <w:bCs/>
          </w:rPr>
          <w:t>A</w:t>
        </w:r>
        <w:r w:rsidR="002F2333">
          <w:rPr>
            <w:rFonts w:ascii="Arial" w:hAnsi="Arial" w:cs="Arial"/>
            <w:b/>
            <w:bCs/>
            <w:spacing w:val="-3"/>
          </w:rPr>
          <w:t xml:space="preserve"> </w:t>
        </w:r>
        <w:r w:rsidR="002F2333">
          <w:rPr>
            <w:rFonts w:ascii="Arial" w:hAnsi="Arial" w:cs="Arial"/>
            <w:b/>
            <w:bCs/>
            <w:spacing w:val="1"/>
          </w:rPr>
          <w:t>Z</w:t>
        </w:r>
        <w:r w:rsidR="002F2333">
          <w:rPr>
            <w:rFonts w:ascii="Arial" w:hAnsi="Arial" w:cs="Arial"/>
            <w:b/>
            <w:bCs/>
          </w:rPr>
          <w:t>O</w:t>
        </w:r>
        <w:r w:rsidR="002F2333">
          <w:rPr>
            <w:rFonts w:ascii="Arial" w:hAnsi="Arial" w:cs="Arial"/>
            <w:b/>
            <w:bCs/>
            <w:spacing w:val="4"/>
          </w:rPr>
          <w:t>N</w:t>
        </w:r>
        <w:r w:rsidR="002F2333">
          <w:rPr>
            <w:rFonts w:ascii="Arial" w:hAnsi="Arial" w:cs="Arial"/>
            <w:b/>
            <w:bCs/>
          </w:rPr>
          <w:t>A</w:t>
        </w:r>
        <w:r w:rsidR="002F2333">
          <w:rPr>
            <w:rFonts w:ascii="Arial" w:hAnsi="Arial" w:cs="Arial"/>
            <w:b/>
            <w:bCs/>
            <w:spacing w:val="-6"/>
          </w:rPr>
          <w:t xml:space="preserve"> </w:t>
        </w:r>
        <w:r w:rsidR="002F2333">
          <w:rPr>
            <w:rFonts w:ascii="Arial" w:hAnsi="Arial" w:cs="Arial"/>
            <w:b/>
            <w:bCs/>
          </w:rPr>
          <w:t>SPET</w:t>
        </w:r>
        <w:r w:rsidR="002F2333">
          <w:rPr>
            <w:rFonts w:ascii="Arial" w:hAnsi="Arial" w:cs="Arial"/>
            <w:b/>
            <w:bCs/>
            <w:spacing w:val="4"/>
          </w:rPr>
          <w:t>T</w:t>
        </w:r>
        <w:r w:rsidR="002F2333">
          <w:rPr>
            <w:rFonts w:ascii="Arial" w:hAnsi="Arial" w:cs="Arial"/>
            <w:b/>
            <w:bCs/>
            <w:spacing w:val="-6"/>
          </w:rPr>
          <w:t>A</w:t>
        </w:r>
        <w:r w:rsidR="002F2333">
          <w:rPr>
            <w:rFonts w:ascii="Arial" w:hAnsi="Arial" w:cs="Arial"/>
            <w:b/>
            <w:bCs/>
          </w:rPr>
          <w:t>TO</w:t>
        </w:r>
        <w:r w:rsidR="002F2333">
          <w:rPr>
            <w:rFonts w:ascii="Arial" w:hAnsi="Arial" w:cs="Arial"/>
            <w:b/>
            <w:bCs/>
            <w:spacing w:val="1"/>
          </w:rPr>
          <w:t>R</w:t>
        </w:r>
        <w:r w:rsidR="002F2333">
          <w:rPr>
            <w:rFonts w:ascii="Arial" w:hAnsi="Arial" w:cs="Arial"/>
            <w:b/>
            <w:bCs/>
          </w:rPr>
          <w:t>I IN SETTORI</w:t>
        </w:r>
        <w:r w:rsidR="002F2333">
          <w:rPr>
            <w:b/>
            <w:bCs/>
          </w:rPr>
          <w:tab/>
          <w:t>5</w:t>
        </w:r>
      </w:hyperlink>
    </w:p>
    <w:p w14:paraId="3D6643BA" w14:textId="77777777" w:rsidR="002F2333" w:rsidRDefault="00035165">
      <w:pPr>
        <w:numPr>
          <w:ilvl w:val="0"/>
          <w:numId w:val="3"/>
        </w:numPr>
        <w:tabs>
          <w:tab w:val="left" w:pos="1193"/>
          <w:tab w:val="right" w:leader="dot" w:pos="10103"/>
        </w:tabs>
        <w:kinsoku w:val="0"/>
        <w:overflowPunct w:val="0"/>
        <w:spacing w:before="1"/>
        <w:ind w:left="1193"/>
      </w:pPr>
      <w:hyperlink w:anchor="bookmark6" w:history="1">
        <w:r w:rsidR="002F2333">
          <w:rPr>
            <w:rFonts w:ascii="Arial" w:hAnsi="Arial" w:cs="Arial"/>
            <w:b/>
            <w:bCs/>
          </w:rPr>
          <w:t>PROTEZIONE</w:t>
        </w:r>
        <w:r w:rsidR="002F2333">
          <w:rPr>
            <w:rFonts w:ascii="Arial" w:hAnsi="Arial" w:cs="Arial"/>
            <w:b/>
            <w:bCs/>
            <w:spacing w:val="3"/>
          </w:rPr>
          <w:t xml:space="preserve"> </w:t>
        </w:r>
        <w:r w:rsidR="002F2333">
          <w:rPr>
            <w:rFonts w:ascii="Arial" w:hAnsi="Arial" w:cs="Arial"/>
            <w:b/>
            <w:bCs/>
            <w:spacing w:val="-8"/>
          </w:rPr>
          <w:t>A</w:t>
        </w:r>
        <w:r w:rsidR="002F2333">
          <w:rPr>
            <w:rFonts w:ascii="Arial" w:hAnsi="Arial" w:cs="Arial"/>
            <w:b/>
            <w:bCs/>
          </w:rPr>
          <w:t>N</w:t>
        </w:r>
        <w:r w:rsidR="002F2333">
          <w:rPr>
            <w:rFonts w:ascii="Arial" w:hAnsi="Arial" w:cs="Arial"/>
            <w:b/>
            <w:bCs/>
            <w:spacing w:val="-1"/>
          </w:rPr>
          <w:t>T</w:t>
        </w:r>
        <w:r w:rsidR="002F2333">
          <w:rPr>
            <w:rFonts w:ascii="Arial" w:hAnsi="Arial" w:cs="Arial"/>
            <w:b/>
            <w:bCs/>
          </w:rPr>
          <w:t>I</w:t>
        </w:r>
        <w:r w:rsidR="002F2333">
          <w:rPr>
            <w:rFonts w:ascii="Arial" w:hAnsi="Arial" w:cs="Arial"/>
            <w:b/>
            <w:bCs/>
            <w:spacing w:val="2"/>
          </w:rPr>
          <w:t>N</w:t>
        </w:r>
        <w:r w:rsidR="002F2333">
          <w:rPr>
            <w:rFonts w:ascii="Arial" w:hAnsi="Arial" w:cs="Arial"/>
            <w:b/>
            <w:bCs/>
          </w:rPr>
          <w:t>CEN</w:t>
        </w:r>
        <w:r w:rsidR="002F2333">
          <w:rPr>
            <w:rFonts w:ascii="Arial" w:hAnsi="Arial" w:cs="Arial"/>
            <w:b/>
            <w:bCs/>
            <w:spacing w:val="-1"/>
          </w:rPr>
          <w:t>D</w:t>
        </w:r>
        <w:r w:rsidR="002F2333">
          <w:rPr>
            <w:rFonts w:ascii="Arial" w:hAnsi="Arial" w:cs="Arial"/>
            <w:b/>
            <w:bCs/>
          </w:rPr>
          <w:t>IO</w:t>
        </w:r>
        <w:r w:rsidR="002F2333">
          <w:rPr>
            <w:b/>
            <w:bCs/>
          </w:rPr>
          <w:tab/>
          <w:t>6</w:t>
        </w:r>
      </w:hyperlink>
    </w:p>
    <w:p w14:paraId="1741179B" w14:textId="77777777" w:rsidR="002F2333" w:rsidRDefault="00035165">
      <w:pPr>
        <w:numPr>
          <w:ilvl w:val="0"/>
          <w:numId w:val="3"/>
        </w:numPr>
        <w:tabs>
          <w:tab w:val="left" w:pos="1193"/>
          <w:tab w:val="right" w:leader="dot" w:pos="10103"/>
        </w:tabs>
        <w:kinsoku w:val="0"/>
        <w:overflowPunct w:val="0"/>
        <w:spacing w:line="276" w:lineRule="exact"/>
        <w:ind w:left="1193"/>
      </w:pPr>
      <w:hyperlink w:anchor="bookmark7" w:history="1">
        <w:r w:rsidR="002F2333">
          <w:rPr>
            <w:rFonts w:ascii="Arial" w:hAnsi="Arial" w:cs="Arial"/>
            <w:b/>
            <w:bCs/>
          </w:rPr>
          <w:t>GESTIONE DEL</w:t>
        </w:r>
        <w:r w:rsidR="002F2333">
          <w:rPr>
            <w:rFonts w:ascii="Arial" w:hAnsi="Arial" w:cs="Arial"/>
            <w:b/>
            <w:bCs/>
            <w:spacing w:val="-3"/>
          </w:rPr>
          <w:t>L</w:t>
        </w:r>
        <w:r w:rsidR="002F2333">
          <w:rPr>
            <w:rFonts w:ascii="Arial" w:hAnsi="Arial" w:cs="Arial"/>
            <w:b/>
            <w:bCs/>
          </w:rPr>
          <w:t>'E</w:t>
        </w:r>
        <w:r w:rsidR="002F2333">
          <w:rPr>
            <w:rFonts w:ascii="Arial" w:hAnsi="Arial" w:cs="Arial"/>
            <w:b/>
            <w:bCs/>
            <w:spacing w:val="-4"/>
          </w:rPr>
          <w:t>M</w:t>
        </w:r>
        <w:r w:rsidR="002F2333">
          <w:rPr>
            <w:rFonts w:ascii="Arial" w:hAnsi="Arial" w:cs="Arial"/>
            <w:b/>
            <w:bCs/>
          </w:rPr>
          <w:t>ERGEN</w:t>
        </w:r>
        <w:r w:rsidR="002F2333">
          <w:rPr>
            <w:rFonts w:ascii="Arial" w:hAnsi="Arial" w:cs="Arial"/>
            <w:b/>
            <w:bCs/>
            <w:spacing w:val="1"/>
          </w:rPr>
          <w:t>Z</w:t>
        </w:r>
        <w:r w:rsidR="002F2333">
          <w:rPr>
            <w:rFonts w:ascii="Arial" w:hAnsi="Arial" w:cs="Arial"/>
            <w:b/>
            <w:bCs/>
          </w:rPr>
          <w:t>A</w:t>
        </w:r>
        <w:r w:rsidR="002F2333">
          <w:rPr>
            <w:rFonts w:ascii="Arial" w:hAnsi="Arial" w:cs="Arial"/>
            <w:b/>
            <w:bCs/>
            <w:spacing w:val="-3"/>
          </w:rPr>
          <w:t xml:space="preserve"> </w:t>
        </w:r>
        <w:r w:rsidR="002F2333">
          <w:rPr>
            <w:rFonts w:ascii="Arial" w:hAnsi="Arial" w:cs="Arial"/>
            <w:b/>
            <w:bCs/>
          </w:rPr>
          <w:t>-</w:t>
        </w:r>
        <w:r w:rsidR="002F2333">
          <w:rPr>
            <w:rFonts w:ascii="Arial" w:hAnsi="Arial" w:cs="Arial"/>
            <w:b/>
            <w:bCs/>
            <w:spacing w:val="-1"/>
          </w:rPr>
          <w:t xml:space="preserve"> </w:t>
        </w:r>
        <w:r w:rsidR="002F2333">
          <w:rPr>
            <w:rFonts w:ascii="Arial" w:hAnsi="Arial" w:cs="Arial"/>
            <w:b/>
            <w:bCs/>
          </w:rPr>
          <w:t>P</w:t>
        </w:r>
        <w:r w:rsidR="002F2333">
          <w:rPr>
            <w:rFonts w:ascii="Arial" w:hAnsi="Arial" w:cs="Arial"/>
            <w:b/>
            <w:bCs/>
            <w:spacing w:val="5"/>
          </w:rPr>
          <w:t>I</w:t>
        </w:r>
        <w:r w:rsidR="002F2333">
          <w:rPr>
            <w:rFonts w:ascii="Arial" w:hAnsi="Arial" w:cs="Arial"/>
            <w:b/>
            <w:bCs/>
            <w:spacing w:val="-6"/>
          </w:rPr>
          <w:t>A</w:t>
        </w:r>
        <w:r w:rsidR="002F2333">
          <w:rPr>
            <w:rFonts w:ascii="Arial" w:hAnsi="Arial" w:cs="Arial"/>
            <w:b/>
            <w:bCs/>
          </w:rPr>
          <w:t>NO DI E</w:t>
        </w:r>
        <w:r w:rsidR="002F2333">
          <w:rPr>
            <w:rFonts w:ascii="Arial" w:hAnsi="Arial" w:cs="Arial"/>
            <w:b/>
            <w:bCs/>
            <w:spacing w:val="-1"/>
          </w:rPr>
          <w:t>M</w:t>
        </w:r>
        <w:r w:rsidR="002F2333">
          <w:rPr>
            <w:rFonts w:ascii="Arial" w:hAnsi="Arial" w:cs="Arial"/>
            <w:b/>
            <w:bCs/>
          </w:rPr>
          <w:t>ERGEN</w:t>
        </w:r>
        <w:r w:rsidR="002F2333">
          <w:rPr>
            <w:rFonts w:ascii="Arial" w:hAnsi="Arial" w:cs="Arial"/>
            <w:b/>
            <w:bCs/>
            <w:spacing w:val="1"/>
          </w:rPr>
          <w:t>Z</w:t>
        </w:r>
        <w:r w:rsidR="002F2333">
          <w:rPr>
            <w:rFonts w:ascii="Arial" w:hAnsi="Arial" w:cs="Arial"/>
            <w:b/>
            <w:bCs/>
          </w:rPr>
          <w:t>A</w:t>
        </w:r>
        <w:r w:rsidR="002F2333">
          <w:rPr>
            <w:b/>
            <w:bCs/>
          </w:rPr>
          <w:tab/>
          <w:t>6</w:t>
        </w:r>
      </w:hyperlink>
    </w:p>
    <w:p w14:paraId="37335167" w14:textId="77777777" w:rsidR="002F2333" w:rsidRDefault="00035165">
      <w:pPr>
        <w:numPr>
          <w:ilvl w:val="0"/>
          <w:numId w:val="3"/>
        </w:numPr>
        <w:tabs>
          <w:tab w:val="left" w:pos="1193"/>
          <w:tab w:val="right" w:leader="dot" w:pos="10103"/>
        </w:tabs>
        <w:kinsoku w:val="0"/>
        <w:overflowPunct w:val="0"/>
        <w:spacing w:line="276" w:lineRule="exact"/>
        <w:ind w:left="1193"/>
      </w:pPr>
      <w:hyperlink w:anchor="bookmark8" w:history="1">
        <w:r w:rsidR="002F2333">
          <w:rPr>
            <w:rFonts w:ascii="Arial" w:hAnsi="Arial" w:cs="Arial"/>
            <w:b/>
            <w:bCs/>
          </w:rPr>
          <w:t>OPE</w:t>
        </w:r>
        <w:r w:rsidR="002F2333">
          <w:rPr>
            <w:rFonts w:ascii="Arial" w:hAnsi="Arial" w:cs="Arial"/>
            <w:b/>
            <w:bCs/>
            <w:spacing w:val="1"/>
          </w:rPr>
          <w:t>R</w:t>
        </w:r>
        <w:r w:rsidR="002F2333">
          <w:rPr>
            <w:rFonts w:ascii="Arial" w:hAnsi="Arial" w:cs="Arial"/>
            <w:b/>
            <w:bCs/>
            <w:spacing w:val="-6"/>
          </w:rPr>
          <w:t>A</w:t>
        </w:r>
        <w:r w:rsidR="002F2333">
          <w:rPr>
            <w:rFonts w:ascii="Arial" w:hAnsi="Arial" w:cs="Arial"/>
            <w:b/>
            <w:bCs/>
          </w:rPr>
          <w:t>TORI DI SICU</w:t>
        </w:r>
        <w:r w:rsidR="002F2333">
          <w:rPr>
            <w:rFonts w:ascii="Arial" w:hAnsi="Arial" w:cs="Arial"/>
            <w:b/>
            <w:bCs/>
            <w:spacing w:val="-1"/>
          </w:rPr>
          <w:t>R</w:t>
        </w:r>
        <w:r w:rsidR="002F2333">
          <w:rPr>
            <w:rFonts w:ascii="Arial" w:hAnsi="Arial" w:cs="Arial"/>
            <w:b/>
            <w:bCs/>
          </w:rPr>
          <w:t>EZ</w:t>
        </w:r>
        <w:r w:rsidR="002F2333">
          <w:rPr>
            <w:rFonts w:ascii="Arial" w:hAnsi="Arial" w:cs="Arial"/>
            <w:b/>
            <w:bCs/>
            <w:spacing w:val="1"/>
          </w:rPr>
          <w:t>Z</w:t>
        </w:r>
        <w:r w:rsidR="002F2333">
          <w:rPr>
            <w:rFonts w:ascii="Arial" w:hAnsi="Arial" w:cs="Arial"/>
            <w:b/>
            <w:bCs/>
          </w:rPr>
          <w:t>A</w:t>
        </w:r>
        <w:r w:rsidR="002F2333">
          <w:rPr>
            <w:b/>
            <w:bCs/>
          </w:rPr>
          <w:tab/>
          <w:t>6</w:t>
        </w:r>
      </w:hyperlink>
    </w:p>
    <w:p w14:paraId="46C6A9D2" w14:textId="77777777" w:rsidR="002F2333" w:rsidRDefault="002F2333">
      <w:pPr>
        <w:numPr>
          <w:ilvl w:val="0"/>
          <w:numId w:val="3"/>
        </w:numPr>
        <w:tabs>
          <w:tab w:val="left" w:pos="1193"/>
          <w:tab w:val="right" w:leader="dot" w:pos="10103"/>
        </w:tabs>
        <w:kinsoku w:val="0"/>
        <w:overflowPunct w:val="0"/>
        <w:spacing w:line="276" w:lineRule="exact"/>
        <w:ind w:left="1193"/>
        <w:sectPr w:rsidR="002F2333">
          <w:headerReference w:type="default" r:id="rId13"/>
          <w:footerReference w:type="default" r:id="rId14"/>
          <w:pgSz w:w="11907" w:h="16840"/>
          <w:pgMar w:top="920" w:right="1020" w:bottom="1480" w:left="660" w:header="727" w:footer="1298" w:gutter="0"/>
          <w:pgNumType w:start="2"/>
          <w:cols w:space="720" w:equalWidth="0">
            <w:col w:w="10227"/>
          </w:cols>
          <w:noEndnote/>
        </w:sectPr>
      </w:pPr>
    </w:p>
    <w:p w14:paraId="4E6DA91E" w14:textId="77777777" w:rsidR="002F2333" w:rsidRDefault="002F2333">
      <w:pPr>
        <w:kinsoku w:val="0"/>
        <w:overflowPunct w:val="0"/>
        <w:spacing w:line="200" w:lineRule="exact"/>
        <w:rPr>
          <w:sz w:val="20"/>
          <w:szCs w:val="20"/>
        </w:rPr>
      </w:pPr>
    </w:p>
    <w:p w14:paraId="5FFDB6D8" w14:textId="5E8365B7" w:rsidR="002F2333" w:rsidRPr="0093004A" w:rsidRDefault="0093004A">
      <w:pPr>
        <w:kinsoku w:val="0"/>
        <w:overflowPunct w:val="0"/>
        <w:spacing w:before="10" w:line="280" w:lineRule="exact"/>
        <w:rPr>
          <w:b/>
          <w:szCs w:val="28"/>
        </w:rPr>
      </w:pPr>
      <w:r>
        <w:rPr>
          <w:b/>
          <w:szCs w:val="28"/>
        </w:rPr>
        <w:t>*</w:t>
      </w:r>
      <w:r w:rsidRPr="0093004A">
        <w:rPr>
          <w:b/>
          <w:szCs w:val="28"/>
        </w:rPr>
        <w:t xml:space="preserve">compilare la tabella con le voci di riferimento e sommare i punti (punti da inserire 1. se </w:t>
      </w:r>
      <w:r w:rsidR="001E0338" w:rsidRPr="0093004A">
        <w:rPr>
          <w:b/>
          <w:szCs w:val="28"/>
        </w:rPr>
        <w:t>utilizzato)</w:t>
      </w:r>
      <w:r w:rsidR="001E0338">
        <w:rPr>
          <w:b/>
          <w:szCs w:val="28"/>
        </w:rPr>
        <w:t xml:space="preserve"> *</w:t>
      </w:r>
    </w:p>
    <w:tbl>
      <w:tblPr>
        <w:tblW w:w="0" w:type="auto"/>
        <w:tblInd w:w="4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9"/>
        <w:gridCol w:w="761"/>
        <w:gridCol w:w="5296"/>
        <w:gridCol w:w="1275"/>
      </w:tblGrid>
      <w:tr w:rsidR="002F2333" w14:paraId="0225DB0E" w14:textId="77777777">
        <w:trPr>
          <w:trHeight w:hRule="exact" w:val="579"/>
        </w:trPr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35C593B" w14:textId="77777777" w:rsidR="002F2333" w:rsidRDefault="002F2333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14:paraId="28D80154" w14:textId="77777777" w:rsidR="002F2333" w:rsidRDefault="002F233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1B7C5A4" w14:textId="77777777" w:rsidR="002F2333" w:rsidRDefault="002F2333">
            <w:pPr>
              <w:pStyle w:val="TableParagraph"/>
              <w:kinsoku w:val="0"/>
              <w:overflowPunct w:val="0"/>
              <w:spacing w:line="252" w:lineRule="exact"/>
              <w:ind w:left="2767"/>
            </w:pP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VAR</w:t>
            </w:r>
            <w:r>
              <w:rPr>
                <w:b/>
                <w:bCs/>
                <w:color w:val="FFFFFF"/>
                <w:sz w:val="22"/>
                <w:szCs w:val="22"/>
              </w:rPr>
              <w:t xml:space="preserve">IABILI 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LE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GA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color w:val="FFFFFF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LL</w:t>
            </w:r>
            <w:r>
              <w:rPr>
                <w:b/>
                <w:bCs/>
                <w:color w:val="FFFFFF"/>
                <w:sz w:val="22"/>
                <w:szCs w:val="22"/>
              </w:rPr>
              <w:t>’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V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</w:p>
        </w:tc>
      </w:tr>
      <w:tr w:rsidR="002F2333" w14:paraId="54BCF1B6" w14:textId="77777777">
        <w:trPr>
          <w:trHeight w:hRule="exact" w:val="341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5D97" w14:textId="77777777" w:rsidR="002F2333" w:rsidRDefault="002F233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980287E" w14:textId="77777777" w:rsidR="002F2333" w:rsidRDefault="002F2333">
            <w:pPr>
              <w:pStyle w:val="TableParagraph"/>
              <w:kinsoku w:val="0"/>
              <w:overflowPunct w:val="0"/>
              <w:spacing w:before="19" w:line="200" w:lineRule="exact"/>
              <w:rPr>
                <w:sz w:val="20"/>
                <w:szCs w:val="20"/>
              </w:rPr>
            </w:pPr>
          </w:p>
          <w:p w14:paraId="349E364B" w14:textId="77777777" w:rsidR="002F2333" w:rsidRDefault="002F2333">
            <w:pPr>
              <w:pStyle w:val="TableParagraph"/>
              <w:kinsoku w:val="0"/>
              <w:overflowPunct w:val="0"/>
              <w:spacing w:line="338" w:lineRule="auto"/>
              <w:ind w:left="501" w:right="496" w:firstLine="2"/>
            </w:pPr>
            <w:r>
              <w:rPr>
                <w:w w:val="95"/>
                <w:sz w:val="20"/>
                <w:szCs w:val="20"/>
              </w:rPr>
              <w:t>Periodicità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ell</w:t>
            </w:r>
            <w:r>
              <w:rPr>
                <w:spacing w:val="-3"/>
                <w:sz w:val="20"/>
                <w:szCs w:val="20"/>
              </w:rPr>
              <w:t>'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to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34959C36" w14:textId="77777777" w:rsidR="002F2333" w:rsidRDefault="002F2333">
            <w:pPr>
              <w:pStyle w:val="TableParagraph"/>
              <w:kinsoku w:val="0"/>
              <w:overflowPunct w:val="0"/>
              <w:spacing w:before="45"/>
              <w:ind w:left="260" w:right="257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8999" w14:textId="77777777" w:rsidR="002F2333" w:rsidRDefault="002F2333">
            <w:pPr>
              <w:pStyle w:val="TableParagraph"/>
              <w:kinsoku w:val="0"/>
              <w:overflowPunct w:val="0"/>
              <w:spacing w:line="225" w:lineRule="exact"/>
              <w:ind w:left="66"/>
            </w:pP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pacing w:val="-2"/>
                <w:sz w:val="20"/>
                <w:szCs w:val="20"/>
              </w:rPr>
              <w:t>nu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A573" w14:textId="0314AB2F" w:rsidR="002F2333" w:rsidRDefault="002F2333">
            <w:pPr>
              <w:pStyle w:val="TableParagraph"/>
              <w:kinsoku w:val="0"/>
              <w:overflowPunct w:val="0"/>
              <w:spacing w:before="45"/>
              <w:ind w:left="536" w:right="539"/>
              <w:jc w:val="center"/>
            </w:pPr>
          </w:p>
        </w:tc>
      </w:tr>
      <w:tr w:rsidR="002F2333" w14:paraId="33B50650" w14:textId="77777777">
        <w:trPr>
          <w:trHeight w:hRule="exact" w:val="326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B126" w14:textId="77777777" w:rsidR="002F2333" w:rsidRDefault="002F2333">
            <w:pPr>
              <w:pStyle w:val="TableParagraph"/>
              <w:kinsoku w:val="0"/>
              <w:overflowPunct w:val="0"/>
              <w:spacing w:before="45"/>
              <w:ind w:left="536" w:right="539"/>
              <w:jc w:val="center"/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4345FD6F" w14:textId="77777777" w:rsidR="002F2333" w:rsidRDefault="002F2333"/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6443" w14:textId="77777777" w:rsidR="002F2333" w:rsidRDefault="002F2333">
            <w:pPr>
              <w:pStyle w:val="TableParagraph"/>
              <w:kinsoku w:val="0"/>
              <w:overflowPunct w:val="0"/>
              <w:spacing w:line="222" w:lineRule="exact"/>
              <w:ind w:left="66"/>
            </w:pPr>
            <w:r>
              <w:rPr>
                <w:sz w:val="20"/>
                <w:szCs w:val="20"/>
              </w:rPr>
              <w:t>Me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il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4F7C" w14:textId="77777777" w:rsidR="002F2333" w:rsidRDefault="002F2333"/>
        </w:tc>
      </w:tr>
      <w:tr w:rsidR="002F2333" w14:paraId="5938DA96" w14:textId="77777777">
        <w:trPr>
          <w:trHeight w:hRule="exact" w:val="324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02BB" w14:textId="77777777" w:rsidR="002F2333" w:rsidRDefault="002F2333"/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5B358757" w14:textId="77777777" w:rsidR="002F2333" w:rsidRDefault="002F2333"/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F26B" w14:textId="77777777" w:rsidR="002F2333" w:rsidRDefault="002F2333">
            <w:pPr>
              <w:pStyle w:val="TableParagraph"/>
              <w:kinsoku w:val="0"/>
              <w:overflowPunct w:val="0"/>
              <w:spacing w:line="222" w:lineRule="exact"/>
              <w:ind w:left="66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tti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ior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B63C" w14:textId="77777777" w:rsidR="002F2333" w:rsidRDefault="002F2333"/>
        </w:tc>
      </w:tr>
      <w:tr w:rsidR="002F2333" w14:paraId="0B10B7AF" w14:textId="77777777">
        <w:trPr>
          <w:trHeight w:hRule="exact" w:val="324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68E92" w14:textId="77777777" w:rsidR="002F2333" w:rsidRDefault="002F2333"/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63386E53" w14:textId="77777777" w:rsidR="002F2333" w:rsidRDefault="002F2333"/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4697" w14:textId="77777777" w:rsidR="002F2333" w:rsidRDefault="002F2333">
            <w:pPr>
              <w:pStyle w:val="TableParagraph"/>
              <w:kinsoku w:val="0"/>
              <w:overflowPunct w:val="0"/>
              <w:spacing w:line="222" w:lineRule="exact"/>
              <w:ind w:left="66"/>
            </w:pPr>
            <w:r>
              <w:rPr>
                <w:sz w:val="20"/>
                <w:szCs w:val="20"/>
              </w:rPr>
              <w:t>Occasio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te/al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pacing w:val="-3"/>
                <w:sz w:val="20"/>
                <w:szCs w:val="20"/>
              </w:rPr>
              <w:t>'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ov</w:t>
            </w:r>
            <w:r>
              <w:rPr>
                <w:spacing w:val="-2"/>
                <w:sz w:val="20"/>
                <w:szCs w:val="20"/>
              </w:rPr>
              <w:t>v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B990" w14:textId="4F4BFF3A" w:rsidR="002F2333" w:rsidRDefault="002F2333" w:rsidP="002872DB">
            <w:pPr>
              <w:jc w:val="center"/>
            </w:pPr>
          </w:p>
        </w:tc>
      </w:tr>
      <w:tr w:rsidR="002F2333" w14:paraId="664B00FB" w14:textId="77777777">
        <w:trPr>
          <w:trHeight w:hRule="exact" w:val="326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7D68" w14:textId="77777777" w:rsidR="002F2333" w:rsidRDefault="002F233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2CEC789" w14:textId="77777777" w:rsidR="002F2333" w:rsidRDefault="002F233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1C9BAEB" w14:textId="77777777" w:rsidR="002F2333" w:rsidRDefault="002F233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314B5A5" w14:textId="77777777" w:rsidR="002F2333" w:rsidRDefault="002F2333">
            <w:pPr>
              <w:pStyle w:val="TableParagraph"/>
              <w:kinsoku w:val="0"/>
              <w:overflowPunct w:val="0"/>
              <w:spacing w:before="13" w:line="200" w:lineRule="exact"/>
              <w:rPr>
                <w:sz w:val="20"/>
                <w:szCs w:val="20"/>
              </w:rPr>
            </w:pPr>
          </w:p>
          <w:p w14:paraId="1C89407A" w14:textId="77777777" w:rsidR="002F2333" w:rsidRDefault="002F2333">
            <w:pPr>
              <w:pStyle w:val="TableParagraph"/>
              <w:kinsoku w:val="0"/>
              <w:overflowPunct w:val="0"/>
              <w:ind w:left="153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p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lo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ia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to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587B5160" w14:textId="77777777" w:rsidR="002F2333" w:rsidRDefault="002F2333">
            <w:pPr>
              <w:pStyle w:val="TableParagraph"/>
              <w:kinsoku w:val="0"/>
              <w:overflowPunct w:val="0"/>
              <w:spacing w:before="35"/>
              <w:ind w:left="284" w:right="233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AD8A" w14:textId="77777777" w:rsidR="002F2333" w:rsidRDefault="002F2333">
            <w:pPr>
              <w:pStyle w:val="TableParagraph"/>
              <w:kinsoku w:val="0"/>
              <w:overflowPunct w:val="0"/>
              <w:spacing w:line="225" w:lineRule="exact"/>
              <w:ind w:left="66"/>
            </w:pPr>
            <w:r>
              <w:rPr>
                <w:spacing w:val="-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el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io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3C8E" w14:textId="6EA2148E" w:rsidR="002F2333" w:rsidRDefault="002F2333">
            <w:pPr>
              <w:pStyle w:val="TableParagraph"/>
              <w:kinsoku w:val="0"/>
              <w:overflowPunct w:val="0"/>
              <w:spacing w:before="35"/>
              <w:ind w:left="512" w:right="563"/>
              <w:jc w:val="center"/>
            </w:pPr>
          </w:p>
        </w:tc>
      </w:tr>
      <w:tr w:rsidR="002F2333" w14:paraId="746E057E" w14:textId="77777777">
        <w:trPr>
          <w:trHeight w:hRule="exact" w:val="324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7E83" w14:textId="77777777" w:rsidR="002F2333" w:rsidRDefault="002F2333">
            <w:pPr>
              <w:pStyle w:val="TableParagraph"/>
              <w:kinsoku w:val="0"/>
              <w:overflowPunct w:val="0"/>
              <w:spacing w:before="35"/>
              <w:ind w:left="512" w:right="563"/>
              <w:jc w:val="center"/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2B0F65EC" w14:textId="77777777" w:rsidR="002F2333" w:rsidRDefault="002F2333"/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CBA8" w14:textId="77777777" w:rsidR="002F2333" w:rsidRDefault="002F2333">
            <w:pPr>
              <w:pStyle w:val="TableParagraph"/>
              <w:kinsoku w:val="0"/>
              <w:overflowPunct w:val="0"/>
              <w:spacing w:line="222" w:lineRule="exact"/>
              <w:ind w:left="66"/>
            </w:pPr>
            <w:r>
              <w:rPr>
                <w:sz w:val="20"/>
                <w:szCs w:val="20"/>
              </w:rPr>
              <w:t>Sp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rti</w:t>
            </w:r>
            <w:r>
              <w:rPr>
                <w:spacing w:val="-2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92FF" w14:textId="77777777" w:rsidR="002F2333" w:rsidRDefault="002F2333"/>
        </w:tc>
      </w:tr>
      <w:tr w:rsidR="002F2333" w14:paraId="5267828D" w14:textId="77777777">
        <w:trPr>
          <w:trHeight w:hRule="exact" w:val="326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B034" w14:textId="77777777" w:rsidR="002F2333" w:rsidRDefault="002F2333"/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0FD5976E" w14:textId="77777777" w:rsidR="002F2333" w:rsidRDefault="002F2333"/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16F4" w14:textId="77777777" w:rsidR="002F2333" w:rsidRDefault="002F2333">
            <w:pPr>
              <w:pStyle w:val="TableParagraph"/>
              <w:kinsoku w:val="0"/>
              <w:overflowPunct w:val="0"/>
              <w:spacing w:line="222" w:lineRule="exact"/>
              <w:ind w:left="66"/>
            </w:pP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tratte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46C4" w14:textId="7503759A" w:rsidR="002F2333" w:rsidRDefault="002F2333" w:rsidP="002872DB">
            <w:pPr>
              <w:jc w:val="center"/>
            </w:pPr>
          </w:p>
        </w:tc>
      </w:tr>
      <w:tr w:rsidR="002F2333" w14:paraId="5FEE66C0" w14:textId="77777777">
        <w:trPr>
          <w:trHeight w:hRule="exact" w:val="468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841A6" w14:textId="77777777" w:rsidR="002F2333" w:rsidRDefault="002F2333"/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1FCB62C3" w14:textId="77777777" w:rsidR="002F2333" w:rsidRDefault="002F2333"/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8411" w14:textId="77777777" w:rsidR="002F2333" w:rsidRDefault="002F2333">
            <w:pPr>
              <w:pStyle w:val="TableParagraph"/>
              <w:kinsoku w:val="0"/>
              <w:overflowPunct w:val="0"/>
              <w:spacing w:line="222" w:lineRule="exact"/>
              <w:ind w:left="66"/>
            </w:pPr>
            <w:r>
              <w:rPr>
                <w:spacing w:val="1"/>
                <w:sz w:val="20"/>
                <w:szCs w:val="20"/>
              </w:rPr>
              <w:t>Po</w:t>
            </w:r>
            <w:r>
              <w:rPr>
                <w:sz w:val="20"/>
                <w:szCs w:val="20"/>
              </w:rPr>
              <w:t>lit</w:t>
            </w:r>
            <w:r>
              <w:rPr>
                <w:spacing w:val="-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ciale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F66FA" w14:textId="77777777" w:rsidR="002F2333" w:rsidRDefault="002F2333"/>
        </w:tc>
      </w:tr>
      <w:tr w:rsidR="002F2333" w14:paraId="0C30C4BB" w14:textId="77777777">
        <w:trPr>
          <w:trHeight w:hRule="exact" w:val="434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8BD2C" w14:textId="77777777" w:rsidR="002F2333" w:rsidRDefault="002F2333"/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16AE30A1" w14:textId="77777777" w:rsidR="002F2333" w:rsidRDefault="002F2333"/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C5CB1" w14:textId="77777777" w:rsidR="002F2333" w:rsidRDefault="002F2333">
            <w:pPr>
              <w:pStyle w:val="TableParagraph"/>
              <w:kinsoku w:val="0"/>
              <w:overflowPunct w:val="0"/>
              <w:spacing w:line="222" w:lineRule="exact"/>
              <w:ind w:left="66"/>
            </w:pPr>
            <w:r>
              <w:rPr>
                <w:spacing w:val="-1"/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certo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pop</w:t>
            </w:r>
            <w:r>
              <w:rPr>
                <w:sz w:val="20"/>
                <w:szCs w:val="20"/>
              </w:rPr>
              <w:t>/r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ck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C1BA" w14:textId="77777777" w:rsidR="002F2333" w:rsidRDefault="002F2333"/>
        </w:tc>
      </w:tr>
      <w:tr w:rsidR="002F2333" w14:paraId="03CA78C7" w14:textId="77777777">
        <w:trPr>
          <w:trHeight w:hRule="exact" w:val="401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EA56" w14:textId="77777777" w:rsidR="002F2333" w:rsidRDefault="002F2333">
            <w:pPr>
              <w:pStyle w:val="TableParagraph"/>
              <w:kinsoku w:val="0"/>
              <w:overflowPunct w:val="0"/>
              <w:spacing w:before="1" w:line="100" w:lineRule="exact"/>
              <w:rPr>
                <w:sz w:val="10"/>
                <w:szCs w:val="10"/>
              </w:rPr>
            </w:pPr>
          </w:p>
          <w:p w14:paraId="52E5CC1E" w14:textId="77777777" w:rsidR="002F2333" w:rsidRDefault="002F233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4D483CC" w14:textId="77777777" w:rsidR="002F2333" w:rsidRDefault="002F233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7D10E56" w14:textId="77777777" w:rsidR="002F2333" w:rsidRDefault="002F233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A1FE24B" w14:textId="77777777" w:rsidR="002F2333" w:rsidRDefault="002F233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4392433" w14:textId="77777777" w:rsidR="002F2333" w:rsidRDefault="002F233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F2E80E9" w14:textId="77777777" w:rsidR="002F2333" w:rsidRDefault="002F233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6142FF3" w14:textId="77777777" w:rsidR="002F2333" w:rsidRDefault="002F2333">
            <w:pPr>
              <w:pStyle w:val="TableParagraph"/>
              <w:kinsoku w:val="0"/>
              <w:overflowPunct w:val="0"/>
              <w:spacing w:line="330" w:lineRule="auto"/>
              <w:ind w:left="676" w:right="183" w:hanging="490"/>
            </w:pPr>
            <w:r>
              <w:rPr>
                <w:spacing w:val="-3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ltre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ia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ili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iù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celte)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7F807E27" w14:textId="77777777" w:rsidR="002F2333" w:rsidRDefault="002F2333"/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48830" w14:textId="77777777" w:rsidR="002F2333" w:rsidRDefault="002F2333">
            <w:pPr>
              <w:pStyle w:val="TableParagraph"/>
              <w:kinsoku w:val="0"/>
              <w:overflowPunct w:val="0"/>
              <w:spacing w:line="222" w:lineRule="exact"/>
              <w:ind w:left="66"/>
            </w:pP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-1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ta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v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ita/c</w:t>
            </w:r>
            <w:r>
              <w:rPr>
                <w:spacing w:val="1"/>
                <w:sz w:val="20"/>
                <w:szCs w:val="20"/>
              </w:rPr>
              <w:t>on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alc</w:t>
            </w:r>
            <w:r>
              <w:rPr>
                <w:spacing w:val="1"/>
                <w:sz w:val="20"/>
                <w:szCs w:val="20"/>
              </w:rPr>
              <w:t>oo</w:t>
            </w:r>
            <w:r>
              <w:rPr>
                <w:sz w:val="20"/>
                <w:szCs w:val="20"/>
              </w:rPr>
              <w:t>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99A8A" w14:textId="652D746F" w:rsidR="002F2333" w:rsidRDefault="002F2333" w:rsidP="002872DB">
            <w:pPr>
              <w:jc w:val="center"/>
            </w:pPr>
          </w:p>
        </w:tc>
      </w:tr>
      <w:tr w:rsidR="002F2333" w14:paraId="2B3B8E06" w14:textId="77777777">
        <w:trPr>
          <w:trHeight w:hRule="exact" w:val="327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1934" w14:textId="77777777" w:rsidR="002F2333" w:rsidRDefault="002F2333"/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453B8821" w14:textId="77777777" w:rsidR="002F2333" w:rsidRDefault="002F2333"/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2239" w14:textId="77777777" w:rsidR="002F2333" w:rsidRDefault="002F2333">
            <w:pPr>
              <w:pStyle w:val="TableParagraph"/>
              <w:kinsoku w:val="0"/>
              <w:overflowPunct w:val="0"/>
              <w:spacing w:line="225" w:lineRule="exact"/>
              <w:ind w:left="66"/>
            </w:pPr>
            <w:r>
              <w:rPr>
                <w:spacing w:val="1"/>
                <w:sz w:val="20"/>
                <w:szCs w:val="20"/>
              </w:rPr>
              <w:t>Po</w:t>
            </w:r>
            <w:r>
              <w:rPr>
                <w:spacing w:val="-1"/>
                <w:sz w:val="20"/>
                <w:szCs w:val="20"/>
              </w:rPr>
              <w:t>ss</w:t>
            </w:r>
            <w:r>
              <w:rPr>
                <w:sz w:val="20"/>
                <w:szCs w:val="20"/>
              </w:rPr>
              <w:t>ibile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gh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9C14" w14:textId="77777777" w:rsidR="002F2333" w:rsidRDefault="002F2333"/>
        </w:tc>
      </w:tr>
      <w:tr w:rsidR="002F2333" w14:paraId="08AECF79" w14:textId="77777777">
        <w:trPr>
          <w:trHeight w:hRule="exact" w:val="518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3F18" w14:textId="77777777" w:rsidR="002F2333" w:rsidRDefault="002F2333"/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51B53710" w14:textId="77777777" w:rsidR="002F2333" w:rsidRDefault="002F2333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14:paraId="300E3542" w14:textId="77777777" w:rsidR="002F2333" w:rsidRDefault="002F2333">
            <w:pPr>
              <w:pStyle w:val="TableParagraph"/>
              <w:kinsoku w:val="0"/>
              <w:overflowPunct w:val="0"/>
              <w:ind w:left="260" w:right="257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F3A7" w14:textId="77777777" w:rsidR="002F2333" w:rsidRDefault="002F2333">
            <w:pPr>
              <w:pStyle w:val="TableParagraph"/>
              <w:kinsoku w:val="0"/>
              <w:overflowPunct w:val="0"/>
              <w:spacing w:line="222" w:lineRule="exact"/>
              <w:ind w:left="66"/>
            </w:pP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rese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za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cate</w:t>
            </w:r>
            <w:r>
              <w:rPr>
                <w:spacing w:val="-1"/>
                <w:sz w:val="20"/>
                <w:szCs w:val="20"/>
              </w:rPr>
              <w:t>g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rie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bo</w:t>
            </w:r>
            <w:r>
              <w:rPr>
                <w:sz w:val="20"/>
                <w:szCs w:val="20"/>
              </w:rPr>
              <w:t>li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(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2"/>
                <w:sz w:val="20"/>
                <w:szCs w:val="20"/>
              </w:rPr>
              <w:t>z</w:t>
            </w:r>
            <w:r>
              <w:rPr>
                <w:spacing w:val="3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ili)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1CDF" w14:textId="77777777" w:rsidR="002F2333" w:rsidRDefault="002F2333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14:paraId="22754A44" w14:textId="02D4AAE4" w:rsidR="002F2333" w:rsidRDefault="002F2333">
            <w:pPr>
              <w:pStyle w:val="TableParagraph"/>
              <w:kinsoku w:val="0"/>
              <w:overflowPunct w:val="0"/>
              <w:ind w:left="536" w:right="539"/>
              <w:jc w:val="center"/>
            </w:pPr>
          </w:p>
        </w:tc>
      </w:tr>
      <w:tr w:rsidR="002F2333" w14:paraId="337F9DFE" w14:textId="77777777">
        <w:trPr>
          <w:trHeight w:hRule="exact" w:val="365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1459" w14:textId="77777777" w:rsidR="002F2333" w:rsidRDefault="002F2333">
            <w:pPr>
              <w:pStyle w:val="TableParagraph"/>
              <w:kinsoku w:val="0"/>
              <w:overflowPunct w:val="0"/>
              <w:ind w:left="536" w:right="539"/>
              <w:jc w:val="center"/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5BCB676F" w14:textId="77777777" w:rsidR="002F2333" w:rsidRDefault="002F2333"/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E3A5" w14:textId="77777777" w:rsidR="002F2333" w:rsidRDefault="002F2333">
            <w:pPr>
              <w:pStyle w:val="TableParagraph"/>
              <w:kinsoku w:val="0"/>
              <w:overflowPunct w:val="0"/>
              <w:spacing w:line="225" w:lineRule="exact"/>
              <w:ind w:left="66"/>
            </w:pPr>
            <w:r>
              <w:rPr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3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te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bb</w:t>
            </w:r>
            <w:r>
              <w:rPr>
                <w:sz w:val="20"/>
                <w:szCs w:val="20"/>
              </w:rPr>
              <w:t>lici</w:t>
            </w:r>
            <w:r>
              <w:rPr>
                <w:spacing w:val="2"/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zato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ai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EE01" w14:textId="77777777" w:rsidR="002F2333" w:rsidRDefault="002F2333"/>
        </w:tc>
      </w:tr>
      <w:tr w:rsidR="002F2333" w14:paraId="69E10933" w14:textId="77777777">
        <w:trPr>
          <w:trHeight w:hRule="exact" w:val="271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D60A" w14:textId="77777777" w:rsidR="002F2333" w:rsidRDefault="002F2333"/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500C2363" w14:textId="77777777" w:rsidR="002F2333" w:rsidRDefault="002F2333"/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5A10" w14:textId="77777777" w:rsidR="002F2333" w:rsidRDefault="002F2333">
            <w:pPr>
              <w:pStyle w:val="TableParagraph"/>
              <w:kinsoku w:val="0"/>
              <w:overflowPunct w:val="0"/>
              <w:spacing w:line="222" w:lineRule="exact"/>
              <w:ind w:left="66"/>
            </w:pP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rese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za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ig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po</w:t>
            </w:r>
            <w:r>
              <w:rPr>
                <w:sz w:val="20"/>
                <w:szCs w:val="20"/>
              </w:rPr>
              <w:t>lit</w:t>
            </w:r>
            <w:r>
              <w:rPr>
                <w:spacing w:val="-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-1"/>
                <w:sz w:val="20"/>
                <w:szCs w:val="20"/>
              </w:rPr>
              <w:t>h</w:t>
            </w:r>
            <w:r>
              <w:rPr>
                <w:spacing w:val="5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li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io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A147D" w14:textId="77777777" w:rsidR="002F2333" w:rsidRDefault="002F2333"/>
        </w:tc>
      </w:tr>
      <w:tr w:rsidR="002F2333" w14:paraId="4E67E466" w14:textId="77777777">
        <w:trPr>
          <w:trHeight w:hRule="exact" w:val="324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EB3A" w14:textId="77777777" w:rsidR="002F2333" w:rsidRDefault="002F2333"/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7E8EFA04" w14:textId="77777777" w:rsidR="002F2333" w:rsidRDefault="002F2333"/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65A9" w14:textId="77777777" w:rsidR="002F2333" w:rsidRDefault="002F2333">
            <w:pPr>
              <w:pStyle w:val="TableParagraph"/>
              <w:kinsoku w:val="0"/>
              <w:overflowPunct w:val="0"/>
              <w:spacing w:line="222" w:lineRule="exact"/>
              <w:ind w:left="66"/>
            </w:pPr>
            <w:r>
              <w:rPr>
                <w:spacing w:val="1"/>
                <w:sz w:val="20"/>
                <w:szCs w:val="20"/>
              </w:rPr>
              <w:t>Po</w:t>
            </w:r>
            <w:r>
              <w:rPr>
                <w:spacing w:val="-1"/>
                <w:sz w:val="20"/>
                <w:szCs w:val="20"/>
              </w:rPr>
              <w:t>ss</w:t>
            </w:r>
            <w:r>
              <w:rPr>
                <w:sz w:val="20"/>
                <w:szCs w:val="20"/>
              </w:rPr>
              <w:t>ibili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ff</w:t>
            </w:r>
            <w:r>
              <w:rPr>
                <w:sz w:val="20"/>
                <w:szCs w:val="20"/>
              </w:rPr>
              <w:t>ic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ltà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ella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ia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ità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E81F" w14:textId="2CE2DE57" w:rsidR="002F2333" w:rsidRDefault="002F2333" w:rsidP="00D71CEE">
            <w:pPr>
              <w:jc w:val="center"/>
            </w:pPr>
          </w:p>
        </w:tc>
      </w:tr>
      <w:tr w:rsidR="002F2333" w14:paraId="2EF508CB" w14:textId="77777777">
        <w:trPr>
          <w:trHeight w:hRule="exact" w:val="341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EF8E" w14:textId="77777777" w:rsidR="002F2333" w:rsidRDefault="002F2333"/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7F3FCD89" w14:textId="77777777" w:rsidR="002F2333" w:rsidRDefault="002F2333"/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EE64" w14:textId="77777777" w:rsidR="002F2333" w:rsidRDefault="002F2333">
            <w:pPr>
              <w:pStyle w:val="TableParagraph"/>
              <w:kinsoku w:val="0"/>
              <w:overflowPunct w:val="0"/>
              <w:spacing w:line="222" w:lineRule="exact"/>
              <w:ind w:left="66"/>
            </w:pP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rese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za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io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soci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-</w:t>
            </w:r>
            <w:r>
              <w:rPr>
                <w:spacing w:val="1"/>
                <w:sz w:val="20"/>
                <w:szCs w:val="20"/>
              </w:rPr>
              <w:t>po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tic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5934" w14:textId="77777777" w:rsidR="002F2333" w:rsidRDefault="002F2333"/>
        </w:tc>
      </w:tr>
      <w:tr w:rsidR="002F2333" w14:paraId="32193A8E" w14:textId="77777777">
        <w:trPr>
          <w:trHeight w:hRule="exact" w:val="324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129D" w14:textId="77777777" w:rsidR="002F2333" w:rsidRDefault="002F2333">
            <w:pPr>
              <w:pStyle w:val="TableParagraph"/>
              <w:kinsoku w:val="0"/>
              <w:overflowPunct w:val="0"/>
              <w:spacing w:before="76" w:line="295" w:lineRule="auto"/>
              <w:ind w:left="169" w:right="1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rata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a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</w:t>
            </w:r>
          </w:p>
          <w:p w14:paraId="1F59D3B9" w14:textId="77777777" w:rsidR="002F2333" w:rsidRDefault="002F2333">
            <w:pPr>
              <w:pStyle w:val="TableParagraph"/>
              <w:kinsoku w:val="0"/>
              <w:overflowPunct w:val="0"/>
              <w:spacing w:before="86"/>
              <w:jc w:val="center"/>
            </w:pP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1"/>
                <w:sz w:val="20"/>
                <w:szCs w:val="20"/>
              </w:rPr>
              <w:t>s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/u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cita)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541C2D02" w14:textId="77777777" w:rsidR="002F2333" w:rsidRDefault="002F2333">
            <w:pPr>
              <w:pStyle w:val="TableParagraph"/>
              <w:kinsoku w:val="0"/>
              <w:overflowPunct w:val="0"/>
              <w:spacing w:before="35"/>
              <w:ind w:left="260" w:right="257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8688" w14:textId="77777777" w:rsidR="002F2333" w:rsidRDefault="002F2333">
            <w:pPr>
              <w:pStyle w:val="TableParagraph"/>
              <w:kinsoku w:val="0"/>
              <w:overflowPunct w:val="0"/>
              <w:spacing w:line="222" w:lineRule="exact"/>
              <w:ind w:left="66"/>
            </w:pPr>
            <w:r>
              <w:rPr>
                <w:sz w:val="20"/>
                <w:szCs w:val="20"/>
              </w:rPr>
              <w:t>&lt;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0352" w14:textId="2209C52A" w:rsidR="002F2333" w:rsidRDefault="002F2333">
            <w:pPr>
              <w:pStyle w:val="TableParagraph"/>
              <w:kinsoku w:val="0"/>
              <w:overflowPunct w:val="0"/>
              <w:spacing w:before="41"/>
              <w:jc w:val="center"/>
            </w:pPr>
          </w:p>
        </w:tc>
      </w:tr>
      <w:tr w:rsidR="002F2333" w14:paraId="37CD3526" w14:textId="77777777">
        <w:trPr>
          <w:trHeight w:hRule="exact" w:val="326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244B" w14:textId="77777777" w:rsidR="002F2333" w:rsidRDefault="002F2333">
            <w:pPr>
              <w:pStyle w:val="TableParagraph"/>
              <w:kinsoku w:val="0"/>
              <w:overflowPunct w:val="0"/>
              <w:spacing w:before="41"/>
              <w:jc w:val="center"/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40C50865" w14:textId="77777777" w:rsidR="002F2333" w:rsidRDefault="002F2333"/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D88A" w14:textId="77777777" w:rsidR="002F2333" w:rsidRDefault="002F2333">
            <w:pPr>
              <w:pStyle w:val="TableParagraph"/>
              <w:kinsoku w:val="0"/>
              <w:overflowPunct w:val="0"/>
              <w:spacing w:line="222" w:lineRule="exact"/>
              <w:ind w:left="66"/>
            </w:pP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ior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1BC5" w14:textId="77777777" w:rsidR="002F2333" w:rsidRDefault="002F2333"/>
        </w:tc>
      </w:tr>
      <w:tr w:rsidR="002F2333" w14:paraId="1B07D0DF" w14:textId="77777777">
        <w:trPr>
          <w:trHeight w:hRule="exact" w:val="324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D1D0" w14:textId="77777777" w:rsidR="002F2333" w:rsidRDefault="002F2333"/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0D89FEB1" w14:textId="77777777" w:rsidR="002F2333" w:rsidRDefault="002F2333"/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95E2" w14:textId="77777777" w:rsidR="002F2333" w:rsidRDefault="002F2333">
            <w:pPr>
              <w:pStyle w:val="TableParagraph"/>
              <w:kinsoku w:val="0"/>
              <w:overflowPunct w:val="0"/>
              <w:spacing w:line="222" w:lineRule="exact"/>
              <w:ind w:left="66"/>
            </w:pPr>
            <w:r>
              <w:rPr>
                <w:sz w:val="20"/>
                <w:szCs w:val="20"/>
              </w:rPr>
              <w:t>&gt;3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ior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C0D0" w14:textId="77777777" w:rsidR="002F2333" w:rsidRDefault="002F2333"/>
        </w:tc>
      </w:tr>
      <w:tr w:rsidR="002F2333" w14:paraId="7AA21458" w14:textId="77777777">
        <w:trPr>
          <w:trHeight w:hRule="exact" w:val="310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B54F" w14:textId="77777777" w:rsidR="002F2333" w:rsidRDefault="002F2333">
            <w:pPr>
              <w:pStyle w:val="TableParagraph"/>
              <w:kinsoku w:val="0"/>
              <w:overflowPunct w:val="0"/>
              <w:spacing w:line="190" w:lineRule="exact"/>
              <w:rPr>
                <w:sz w:val="19"/>
                <w:szCs w:val="19"/>
              </w:rPr>
            </w:pPr>
          </w:p>
          <w:p w14:paraId="020C5751" w14:textId="77777777" w:rsidR="002F2333" w:rsidRDefault="002F233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E7E7A12" w14:textId="77777777" w:rsidR="002F2333" w:rsidRDefault="002F233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51DCE7F" w14:textId="77777777" w:rsidR="002F2333" w:rsidRDefault="002F233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387B355" w14:textId="77777777" w:rsidR="002F2333" w:rsidRDefault="002F233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7F78B83" w14:textId="77777777" w:rsidR="002F2333" w:rsidRDefault="002F233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EAFECF1" w14:textId="77777777" w:rsidR="002F2333" w:rsidRDefault="002F233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E21B6EA" w14:textId="77777777" w:rsidR="002F2333" w:rsidRDefault="002F233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E72EEED" w14:textId="77777777" w:rsidR="002F2333" w:rsidRDefault="002F233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A44AB40" w14:textId="77777777" w:rsidR="002F2333" w:rsidRDefault="002F2333">
            <w:pPr>
              <w:pStyle w:val="TableParagraph"/>
              <w:kinsoku w:val="0"/>
              <w:overflowPunct w:val="0"/>
              <w:ind w:left="203"/>
            </w:pPr>
            <w:r>
              <w:rPr>
                <w:sz w:val="20"/>
                <w:szCs w:val="20"/>
              </w:rPr>
              <w:t>L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iù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celte)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676A9615" w14:textId="77777777" w:rsidR="002F2333" w:rsidRDefault="002F2333">
            <w:pPr>
              <w:pStyle w:val="TableParagraph"/>
              <w:kinsoku w:val="0"/>
              <w:overflowPunct w:val="0"/>
              <w:spacing w:before="28"/>
              <w:ind w:left="260" w:right="257"/>
              <w:jc w:val="center"/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89AD" w14:textId="77777777" w:rsidR="002F2333" w:rsidRDefault="002F2333">
            <w:pPr>
              <w:pStyle w:val="TableParagraph"/>
              <w:kinsoku w:val="0"/>
              <w:overflowPunct w:val="0"/>
              <w:spacing w:line="222" w:lineRule="exact"/>
              <w:ind w:left="66"/>
            </w:pPr>
            <w:r>
              <w:rPr>
                <w:sz w:val="20"/>
                <w:szCs w:val="20"/>
              </w:rPr>
              <w:t>In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città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C130" w14:textId="77777777" w:rsidR="002F2333" w:rsidRDefault="002F2333">
            <w:pPr>
              <w:pStyle w:val="TableParagraph"/>
              <w:kinsoku w:val="0"/>
              <w:overflowPunct w:val="0"/>
              <w:spacing w:before="28"/>
              <w:ind w:left="536" w:right="539"/>
              <w:jc w:val="center"/>
            </w:pPr>
          </w:p>
        </w:tc>
      </w:tr>
      <w:tr w:rsidR="002F2333" w14:paraId="280FDDA0" w14:textId="77777777">
        <w:trPr>
          <w:trHeight w:hRule="exact" w:val="372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5FDE" w14:textId="77777777" w:rsidR="002F2333" w:rsidRDefault="002F2333">
            <w:pPr>
              <w:pStyle w:val="TableParagraph"/>
              <w:kinsoku w:val="0"/>
              <w:overflowPunct w:val="0"/>
              <w:spacing w:before="28"/>
              <w:ind w:left="536" w:right="539"/>
              <w:jc w:val="center"/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31B190B4" w14:textId="77777777" w:rsidR="002F2333" w:rsidRDefault="005F7ED7" w:rsidP="005F7ED7">
            <w:pPr>
              <w:jc w:val="center"/>
            </w:pPr>
            <w:r w:rsidRPr="005F7ED7">
              <w:rPr>
                <w:sz w:val="20"/>
              </w:rPr>
              <w:t>X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270E" w14:textId="77777777" w:rsidR="002F2333" w:rsidRDefault="002F2333">
            <w:pPr>
              <w:pStyle w:val="TableParagraph"/>
              <w:kinsoku w:val="0"/>
              <w:overflowPunct w:val="0"/>
              <w:spacing w:line="222" w:lineRule="exact"/>
              <w:ind w:left="66"/>
            </w:pPr>
            <w:r>
              <w:rPr>
                <w:sz w:val="20"/>
                <w:szCs w:val="20"/>
              </w:rPr>
              <w:t>In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ia/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ae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icc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li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tri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F982" w14:textId="52A454BA" w:rsidR="002F2333" w:rsidRDefault="002F2333" w:rsidP="005F7ED7">
            <w:pPr>
              <w:jc w:val="center"/>
            </w:pPr>
          </w:p>
        </w:tc>
      </w:tr>
      <w:tr w:rsidR="002F2333" w14:paraId="05319933" w14:textId="77777777">
        <w:trPr>
          <w:trHeight w:hRule="exact" w:val="264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FE19" w14:textId="77777777" w:rsidR="002F2333" w:rsidRDefault="002F2333"/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77E1B6AE" w14:textId="77777777" w:rsidR="002F2333" w:rsidRDefault="002F2333"/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3ADB" w14:textId="77777777" w:rsidR="002F2333" w:rsidRDefault="002F2333">
            <w:pPr>
              <w:pStyle w:val="TableParagraph"/>
              <w:kinsoku w:val="0"/>
              <w:overflowPunct w:val="0"/>
              <w:spacing w:line="223" w:lineRule="exact"/>
              <w:ind w:left="66"/>
            </w:pPr>
            <w:r>
              <w:rPr>
                <w:sz w:val="20"/>
                <w:szCs w:val="20"/>
              </w:rPr>
              <w:t>In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</w:t>
            </w:r>
            <w:r>
              <w:rPr>
                <w:spacing w:val="1"/>
                <w:sz w:val="20"/>
                <w:szCs w:val="20"/>
              </w:rPr>
              <w:t>q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atico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(la</w:t>
            </w:r>
            <w:r>
              <w:rPr>
                <w:spacing w:val="-1"/>
                <w:sz w:val="20"/>
                <w:szCs w:val="20"/>
              </w:rPr>
              <w:t>g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ci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B0F5" w14:textId="77777777" w:rsidR="002F2333" w:rsidRDefault="002F2333"/>
        </w:tc>
      </w:tr>
      <w:tr w:rsidR="002F2333" w14:paraId="5B71CD91" w14:textId="77777777">
        <w:trPr>
          <w:trHeight w:hRule="exact" w:val="372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E61C" w14:textId="77777777" w:rsidR="002F2333" w:rsidRDefault="002F2333"/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4E5E9CEF" w14:textId="77777777" w:rsidR="002F2333" w:rsidRDefault="002F2333"/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51B8" w14:textId="77777777" w:rsidR="002F2333" w:rsidRDefault="002F2333">
            <w:pPr>
              <w:pStyle w:val="TableParagraph"/>
              <w:kinsoku w:val="0"/>
              <w:overflowPunct w:val="0"/>
              <w:spacing w:line="222" w:lineRule="exact"/>
              <w:ind w:left="66"/>
            </w:pPr>
            <w:r>
              <w:rPr>
                <w:spacing w:val="-3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ltro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(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3"/>
                <w:sz w:val="20"/>
                <w:szCs w:val="20"/>
              </w:rPr>
              <w:t>r</w:t>
            </w:r>
            <w:r>
              <w:rPr>
                <w:spacing w:val="-2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io,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ie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ral</w:t>
            </w:r>
            <w:r>
              <w:rPr>
                <w:spacing w:val="4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D1F6" w14:textId="77777777" w:rsidR="002F2333" w:rsidRDefault="002F2333"/>
        </w:tc>
      </w:tr>
      <w:tr w:rsidR="002F2333" w14:paraId="2E4F01CC" w14:textId="77777777">
        <w:trPr>
          <w:trHeight w:hRule="exact" w:val="324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0F9D" w14:textId="77777777" w:rsidR="002F2333" w:rsidRDefault="002F2333"/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5CABCF01" w14:textId="2996C444" w:rsidR="002F2333" w:rsidRDefault="00D71CEE" w:rsidP="00D71CEE">
            <w:pPr>
              <w:jc w:val="center"/>
            </w:pPr>
            <w:r>
              <w:t>X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3274" w14:textId="77777777" w:rsidR="002F2333" w:rsidRDefault="002F2333">
            <w:pPr>
              <w:pStyle w:val="TableParagraph"/>
              <w:kinsoku w:val="0"/>
              <w:overflowPunct w:val="0"/>
              <w:spacing w:line="222" w:lineRule="exact"/>
              <w:ind w:left="66"/>
            </w:pPr>
            <w:r>
              <w:rPr>
                <w:spacing w:val="-3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1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'a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64DB" w14:textId="299A49B5" w:rsidR="002F2333" w:rsidRDefault="002F2333" w:rsidP="00D71CEE">
            <w:pPr>
              <w:jc w:val="center"/>
            </w:pPr>
          </w:p>
        </w:tc>
      </w:tr>
      <w:tr w:rsidR="002F2333" w14:paraId="4A29AB71" w14:textId="77777777">
        <w:trPr>
          <w:trHeight w:hRule="exact" w:val="326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B997" w14:textId="77777777" w:rsidR="002F2333" w:rsidRDefault="002F2333"/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58509E76" w14:textId="77777777" w:rsidR="002F2333" w:rsidRDefault="002F2333">
            <w:pPr>
              <w:pStyle w:val="TableParagraph"/>
              <w:kinsoku w:val="0"/>
              <w:overflowPunct w:val="0"/>
              <w:spacing w:before="35"/>
              <w:ind w:left="260" w:right="257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BEF15" w14:textId="77777777" w:rsidR="002F2333" w:rsidRDefault="002F2333">
            <w:pPr>
              <w:pStyle w:val="TableParagraph"/>
              <w:kinsoku w:val="0"/>
              <w:overflowPunct w:val="0"/>
              <w:spacing w:line="222" w:lineRule="exact"/>
              <w:ind w:left="66"/>
            </w:pPr>
            <w:r>
              <w:rPr>
                <w:spacing w:val="-2"/>
                <w:sz w:val="20"/>
                <w:szCs w:val="20"/>
              </w:rPr>
              <w:t>L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calizzato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en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C6C8" w14:textId="1AA31920" w:rsidR="002F2333" w:rsidRDefault="002F2333">
            <w:pPr>
              <w:pStyle w:val="TableParagraph"/>
              <w:kinsoku w:val="0"/>
              <w:overflowPunct w:val="0"/>
              <w:spacing w:before="35"/>
              <w:ind w:left="536" w:right="539"/>
              <w:jc w:val="center"/>
            </w:pPr>
          </w:p>
        </w:tc>
      </w:tr>
      <w:tr w:rsidR="002F2333" w14:paraId="4C75DDBD" w14:textId="77777777">
        <w:trPr>
          <w:trHeight w:hRule="exact" w:val="310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DE26" w14:textId="77777777" w:rsidR="002F2333" w:rsidRDefault="002F2333">
            <w:pPr>
              <w:pStyle w:val="TableParagraph"/>
              <w:kinsoku w:val="0"/>
              <w:overflowPunct w:val="0"/>
              <w:spacing w:before="35"/>
              <w:ind w:left="536" w:right="539"/>
              <w:jc w:val="center"/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7231384F" w14:textId="77777777" w:rsidR="002F2333" w:rsidRDefault="002F2333"/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2D1A" w14:textId="77777777" w:rsidR="002F2333" w:rsidRDefault="002F2333">
            <w:pPr>
              <w:pStyle w:val="TableParagraph"/>
              <w:kinsoku w:val="0"/>
              <w:overflowPunct w:val="0"/>
              <w:spacing w:line="222" w:lineRule="exact"/>
              <w:ind w:left="66"/>
            </w:pP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teso&gt;1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3"/>
                <w:sz w:val="20"/>
                <w:szCs w:val="20"/>
              </w:rPr>
              <w:t>a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calcio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28C4" w14:textId="77777777" w:rsidR="002F2333" w:rsidRDefault="002F2333"/>
        </w:tc>
      </w:tr>
      <w:tr w:rsidR="002F2333" w14:paraId="719BD95A" w14:textId="77777777">
        <w:trPr>
          <w:trHeight w:hRule="exact" w:val="310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8322" w14:textId="77777777" w:rsidR="002F2333" w:rsidRDefault="002F2333"/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075BA9A3" w14:textId="77777777" w:rsidR="002F2333" w:rsidRDefault="002F2333">
            <w:pPr>
              <w:pStyle w:val="TableParagraph"/>
              <w:kinsoku w:val="0"/>
              <w:overflowPunct w:val="0"/>
              <w:spacing w:before="28"/>
              <w:ind w:left="260" w:right="257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9679" w14:textId="77777777" w:rsidR="002F2333" w:rsidRDefault="002F2333">
            <w:pPr>
              <w:pStyle w:val="TableParagraph"/>
              <w:kinsoku w:val="0"/>
              <w:overflowPunct w:val="0"/>
              <w:spacing w:line="222" w:lineRule="exact"/>
              <w:ind w:left="66"/>
            </w:pP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el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it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reci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zi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8C02" w14:textId="5F02E605" w:rsidR="002F2333" w:rsidRDefault="002F2333">
            <w:pPr>
              <w:pStyle w:val="TableParagraph"/>
              <w:kinsoku w:val="0"/>
              <w:overflowPunct w:val="0"/>
              <w:spacing w:before="28"/>
              <w:ind w:left="536" w:right="539"/>
              <w:jc w:val="center"/>
            </w:pPr>
          </w:p>
        </w:tc>
      </w:tr>
      <w:tr w:rsidR="002F2333" w14:paraId="23F92EFD" w14:textId="77777777">
        <w:trPr>
          <w:trHeight w:hRule="exact" w:val="324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4D7B" w14:textId="77777777" w:rsidR="002F2333" w:rsidRDefault="002F2333">
            <w:pPr>
              <w:pStyle w:val="TableParagraph"/>
              <w:kinsoku w:val="0"/>
              <w:overflowPunct w:val="0"/>
              <w:spacing w:before="28"/>
              <w:ind w:left="536" w:right="539"/>
              <w:jc w:val="center"/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0B1F1DDC" w14:textId="77777777" w:rsidR="002F2333" w:rsidRDefault="002F2333"/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40EA" w14:textId="77777777" w:rsidR="002F2333" w:rsidRDefault="002F2333">
            <w:pPr>
              <w:pStyle w:val="TableParagraph"/>
              <w:kinsoku w:val="0"/>
              <w:overflowPunct w:val="0"/>
              <w:spacing w:line="222" w:lineRule="exact"/>
              <w:ind w:left="66"/>
            </w:pPr>
            <w:r>
              <w:rPr>
                <w:sz w:val="20"/>
                <w:szCs w:val="20"/>
              </w:rPr>
              <w:t>Del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tato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reci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zi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2020" w14:textId="31573048" w:rsidR="002F2333" w:rsidRDefault="002F2333" w:rsidP="002872DB">
            <w:pPr>
              <w:jc w:val="center"/>
            </w:pPr>
          </w:p>
        </w:tc>
      </w:tr>
      <w:tr w:rsidR="002F2333" w14:paraId="5030403D" w14:textId="77777777">
        <w:trPr>
          <w:trHeight w:hRule="exact" w:val="362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5EB4" w14:textId="77777777" w:rsidR="002F2333" w:rsidRDefault="002F2333"/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0919DB1D" w14:textId="77777777" w:rsidR="002F2333" w:rsidRDefault="002F2333"/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9218" w14:textId="77777777" w:rsidR="002F2333" w:rsidRDefault="002F2333">
            <w:pPr>
              <w:pStyle w:val="TableParagraph"/>
              <w:kinsoku w:val="0"/>
              <w:overflowPunct w:val="0"/>
              <w:spacing w:line="222" w:lineRule="exact"/>
              <w:ind w:left="66"/>
            </w:pP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rese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za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scale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trata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e/o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8327" w14:textId="77777777" w:rsidR="002F2333" w:rsidRDefault="002F2333"/>
        </w:tc>
      </w:tr>
      <w:tr w:rsidR="002F2333" w14:paraId="1A4C6FCE" w14:textId="77777777">
        <w:trPr>
          <w:trHeight w:hRule="exact" w:val="310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5287" w14:textId="77777777" w:rsidR="002F2333" w:rsidRDefault="002F2333"/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0DF3F43D" w14:textId="77777777" w:rsidR="002F2333" w:rsidRDefault="002F2333"/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90EA" w14:textId="77777777" w:rsidR="002F2333" w:rsidRDefault="002F2333">
            <w:pPr>
              <w:pStyle w:val="TableParagraph"/>
              <w:kinsoku w:val="0"/>
              <w:overflowPunct w:val="0"/>
              <w:spacing w:line="222" w:lineRule="exact"/>
              <w:ind w:left="66"/>
            </w:pPr>
            <w:r>
              <w:rPr>
                <w:spacing w:val="-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eci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2"/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io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po</w:t>
            </w:r>
            <w:r>
              <w:rPr>
                <w:sz w:val="20"/>
                <w:szCs w:val="20"/>
              </w:rPr>
              <w:t>ra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D4928" w14:textId="338CC823" w:rsidR="002F2333" w:rsidRDefault="002F2333" w:rsidP="002872DB">
            <w:pPr>
              <w:jc w:val="center"/>
            </w:pPr>
          </w:p>
        </w:tc>
      </w:tr>
      <w:tr w:rsidR="002F2333" w14:paraId="742E4126" w14:textId="77777777">
        <w:trPr>
          <w:trHeight w:hRule="exact" w:val="252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F760" w14:textId="77777777" w:rsidR="002F2333" w:rsidRDefault="002F2333"/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5943C091" w14:textId="77777777" w:rsidR="002F2333" w:rsidRDefault="002F2333"/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5857" w14:textId="77777777" w:rsidR="002F2333" w:rsidRDefault="002F2333">
            <w:pPr>
              <w:pStyle w:val="TableParagraph"/>
              <w:kinsoku w:val="0"/>
              <w:overflowPunct w:val="0"/>
              <w:spacing w:line="222" w:lineRule="exact"/>
              <w:ind w:left="66"/>
            </w:pPr>
            <w:r>
              <w:rPr>
                <w:spacing w:val="1"/>
                <w:sz w:val="20"/>
                <w:szCs w:val="20"/>
              </w:rPr>
              <w:t>Po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te</w:t>
            </w:r>
            <w:r>
              <w:rPr>
                <w:spacing w:val="-1"/>
                <w:sz w:val="20"/>
                <w:szCs w:val="20"/>
              </w:rPr>
              <w:t>g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io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po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pacing w:val="3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lc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C27E" w14:textId="77777777" w:rsidR="002F2333" w:rsidRDefault="002F2333"/>
        </w:tc>
      </w:tr>
      <w:tr w:rsidR="002F2333" w14:paraId="10F29E1C" w14:textId="77777777">
        <w:trPr>
          <w:trHeight w:hRule="exact" w:val="310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45DE" w14:textId="77777777" w:rsidR="002F2333" w:rsidRDefault="002F233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3332141" w14:textId="77777777" w:rsidR="002F2333" w:rsidRDefault="002F233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B8F78A8" w14:textId="77777777" w:rsidR="002F2333" w:rsidRDefault="002F2333">
            <w:pPr>
              <w:pStyle w:val="TableParagraph"/>
              <w:kinsoku w:val="0"/>
              <w:overflowPunct w:val="0"/>
              <w:spacing w:before="8" w:line="240" w:lineRule="exact"/>
            </w:pPr>
          </w:p>
          <w:p w14:paraId="3A1487CB" w14:textId="77777777" w:rsidR="002F2333" w:rsidRDefault="002F2333">
            <w:pPr>
              <w:pStyle w:val="TableParagraph"/>
              <w:kinsoku w:val="0"/>
              <w:overflowPunct w:val="0"/>
              <w:spacing w:line="370" w:lineRule="auto"/>
              <w:ind w:left="489" w:right="204" w:hanging="286"/>
            </w:pPr>
            <w:r>
              <w:rPr>
                <w:spacing w:val="-2"/>
                <w:sz w:val="20"/>
                <w:szCs w:val="20"/>
              </w:rPr>
              <w:t>L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tica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el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pacing w:val="-3"/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ea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iù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celte)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40AA4A84" w14:textId="77777777" w:rsidR="002F2333" w:rsidRDefault="002F2333">
            <w:pPr>
              <w:pStyle w:val="TableParagraph"/>
              <w:kinsoku w:val="0"/>
              <w:overflowPunct w:val="0"/>
              <w:spacing w:before="28"/>
              <w:ind w:left="260" w:right="257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86A3" w14:textId="77777777" w:rsidR="002F2333" w:rsidRDefault="002F2333">
            <w:pPr>
              <w:pStyle w:val="TableParagraph"/>
              <w:kinsoku w:val="0"/>
              <w:overflowPunct w:val="0"/>
              <w:spacing w:line="222" w:lineRule="exact"/>
              <w:ind w:left="66"/>
            </w:pPr>
            <w:r>
              <w:rPr>
                <w:sz w:val="20"/>
                <w:szCs w:val="20"/>
              </w:rPr>
              <w:t>Ser</w:t>
            </w:r>
            <w:r>
              <w:rPr>
                <w:spacing w:val="-2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izi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ici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po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ibili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0F82" w14:textId="174AF4DC" w:rsidR="002F2333" w:rsidRDefault="002F2333">
            <w:pPr>
              <w:pStyle w:val="TableParagraph"/>
              <w:kinsoku w:val="0"/>
              <w:overflowPunct w:val="0"/>
              <w:spacing w:before="28"/>
              <w:ind w:right="1"/>
              <w:jc w:val="center"/>
            </w:pPr>
          </w:p>
        </w:tc>
      </w:tr>
      <w:tr w:rsidR="002F2333" w14:paraId="3A6B7B63" w14:textId="77777777">
        <w:trPr>
          <w:trHeight w:hRule="exact" w:val="312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4E46" w14:textId="77777777" w:rsidR="002F2333" w:rsidRDefault="002F2333">
            <w:pPr>
              <w:pStyle w:val="TableParagraph"/>
              <w:kinsoku w:val="0"/>
              <w:overflowPunct w:val="0"/>
              <w:spacing w:before="28"/>
              <w:ind w:right="1"/>
              <w:jc w:val="center"/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41CFA374" w14:textId="77777777" w:rsidR="002F2333" w:rsidRDefault="002F2333"/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72AE" w14:textId="77777777" w:rsidR="002F2333" w:rsidRDefault="002F2333">
            <w:pPr>
              <w:pStyle w:val="TableParagraph"/>
              <w:kinsoku w:val="0"/>
              <w:overflowPunct w:val="0"/>
              <w:spacing w:line="225" w:lineRule="exact"/>
              <w:ind w:left="66"/>
            </w:pPr>
            <w:r>
              <w:rPr>
                <w:sz w:val="20"/>
                <w:szCs w:val="20"/>
              </w:rPr>
              <w:t>Di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po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ibili</w:t>
            </w:r>
            <w:r>
              <w:rPr>
                <w:spacing w:val="-1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à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d</w:t>
            </w:r>
            <w:r>
              <w:rPr>
                <w:spacing w:val="-3"/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ac</w:t>
            </w:r>
            <w:r>
              <w:rPr>
                <w:spacing w:val="1"/>
                <w:sz w:val="20"/>
                <w:szCs w:val="20"/>
              </w:rPr>
              <w:t>q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5960" w14:textId="59948386" w:rsidR="002F2333" w:rsidRDefault="002F2333" w:rsidP="002872DB">
            <w:pPr>
              <w:jc w:val="center"/>
            </w:pPr>
          </w:p>
        </w:tc>
      </w:tr>
      <w:tr w:rsidR="002F2333" w14:paraId="2C4C5D4E" w14:textId="77777777">
        <w:trPr>
          <w:trHeight w:hRule="exact" w:val="310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51B1" w14:textId="77777777" w:rsidR="002F2333" w:rsidRDefault="002F2333"/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0B6FCD25" w14:textId="77777777" w:rsidR="002F2333" w:rsidRDefault="002F2333"/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AFC0" w14:textId="77777777" w:rsidR="002F2333" w:rsidRDefault="002F2333">
            <w:pPr>
              <w:pStyle w:val="TableParagraph"/>
              <w:kinsoku w:val="0"/>
              <w:overflowPunct w:val="0"/>
              <w:spacing w:line="223" w:lineRule="exact"/>
              <w:ind w:left="66"/>
            </w:pP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pacing w:val="-2"/>
                <w:sz w:val="20"/>
                <w:szCs w:val="20"/>
              </w:rPr>
              <w:t>un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toro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3224" w14:textId="6D464EBD" w:rsidR="002F2333" w:rsidRDefault="002F2333" w:rsidP="002872DB">
            <w:pPr>
              <w:jc w:val="center"/>
            </w:pPr>
          </w:p>
        </w:tc>
      </w:tr>
      <w:tr w:rsidR="002F2333" w14:paraId="21F52811" w14:textId="77777777">
        <w:trPr>
          <w:trHeight w:hRule="exact" w:val="396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4518" w14:textId="77777777" w:rsidR="002F2333" w:rsidRDefault="002F2333"/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20FB4F56" w14:textId="77777777" w:rsidR="002F2333" w:rsidRDefault="002F2333"/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50C2" w14:textId="77777777" w:rsidR="002F2333" w:rsidRDefault="002F2333">
            <w:pPr>
              <w:pStyle w:val="TableParagraph"/>
              <w:kinsoku w:val="0"/>
              <w:overflowPunct w:val="0"/>
              <w:spacing w:line="222" w:lineRule="exact"/>
              <w:ind w:left="66"/>
            </w:pPr>
            <w:r>
              <w:rPr>
                <w:sz w:val="20"/>
                <w:szCs w:val="20"/>
              </w:rPr>
              <w:t>Dif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ic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lto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acce</w:t>
            </w:r>
            <w:r>
              <w:rPr>
                <w:spacing w:val="1"/>
                <w:sz w:val="20"/>
                <w:szCs w:val="20"/>
              </w:rPr>
              <w:t>s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ibili</w:t>
            </w:r>
            <w:r>
              <w:rPr>
                <w:spacing w:val="-1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à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ez</w:t>
            </w:r>
            <w:r>
              <w:rPr>
                <w:spacing w:val="2"/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socc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VVF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1D5C" w14:textId="77777777" w:rsidR="002F2333" w:rsidRDefault="002F2333"/>
        </w:tc>
      </w:tr>
      <w:tr w:rsidR="002F2333" w14:paraId="2B10F1F9" w14:textId="77777777">
        <w:trPr>
          <w:trHeight w:hRule="exact" w:val="535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DF41" w14:textId="77777777" w:rsidR="002F2333" w:rsidRDefault="002F2333"/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36979A9A" w14:textId="77777777" w:rsidR="002F2333" w:rsidRDefault="002F2333">
            <w:pPr>
              <w:pStyle w:val="TableParagraph"/>
              <w:kinsoku w:val="0"/>
              <w:overflowPunct w:val="0"/>
              <w:spacing w:before="1" w:line="140" w:lineRule="exact"/>
              <w:rPr>
                <w:sz w:val="14"/>
                <w:szCs w:val="14"/>
              </w:rPr>
            </w:pPr>
          </w:p>
          <w:p w14:paraId="7112E58D" w14:textId="77777777" w:rsidR="002F2333" w:rsidRDefault="002F2333">
            <w:pPr>
              <w:pStyle w:val="TableParagraph"/>
              <w:kinsoku w:val="0"/>
              <w:overflowPunct w:val="0"/>
              <w:ind w:left="260" w:right="257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49BB" w14:textId="77777777" w:rsidR="002F2333" w:rsidRDefault="002F2333">
            <w:pPr>
              <w:pStyle w:val="TableParagraph"/>
              <w:kinsoku w:val="0"/>
              <w:overflowPunct w:val="0"/>
              <w:spacing w:line="222" w:lineRule="exact"/>
              <w:ind w:left="66"/>
            </w:pP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acce</w:t>
            </w:r>
            <w:r>
              <w:rPr>
                <w:spacing w:val="-1"/>
                <w:sz w:val="20"/>
                <w:szCs w:val="20"/>
              </w:rPr>
              <w:t>ss</w:t>
            </w:r>
            <w:r>
              <w:rPr>
                <w:sz w:val="20"/>
                <w:szCs w:val="20"/>
              </w:rPr>
              <w:t>ibi</w:t>
            </w:r>
            <w:r>
              <w:rPr>
                <w:spacing w:val="1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ità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ezzi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cc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VVF</w:t>
            </w:r>
            <w:r w:rsidR="005F7ED7">
              <w:rPr>
                <w:sz w:val="20"/>
                <w:szCs w:val="20"/>
              </w:rPr>
              <w:t>/Protezione Civile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8059" w14:textId="77777777" w:rsidR="002F2333" w:rsidRDefault="002F2333">
            <w:pPr>
              <w:pStyle w:val="TableParagraph"/>
              <w:kinsoku w:val="0"/>
              <w:overflowPunct w:val="0"/>
              <w:spacing w:before="1" w:line="140" w:lineRule="exact"/>
              <w:rPr>
                <w:sz w:val="14"/>
                <w:szCs w:val="14"/>
              </w:rPr>
            </w:pPr>
          </w:p>
          <w:p w14:paraId="2702A216" w14:textId="41981EF8" w:rsidR="002F2333" w:rsidRDefault="002F2333">
            <w:pPr>
              <w:pStyle w:val="TableParagraph"/>
              <w:kinsoku w:val="0"/>
              <w:overflowPunct w:val="0"/>
              <w:ind w:left="536" w:right="539"/>
              <w:jc w:val="center"/>
            </w:pPr>
          </w:p>
        </w:tc>
      </w:tr>
      <w:tr w:rsidR="002F2333" w14:paraId="0B162658" w14:textId="77777777">
        <w:trPr>
          <w:trHeight w:hRule="exact" w:val="326"/>
        </w:trPr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41F97FA" w14:textId="08CD5C9D" w:rsidR="002F2333" w:rsidRDefault="002F2333" w:rsidP="00125BB0">
            <w:pPr>
              <w:pStyle w:val="TableParagraph"/>
              <w:tabs>
                <w:tab w:val="right" w:pos="8615"/>
              </w:tabs>
              <w:kinsoku w:val="0"/>
              <w:overflowPunct w:val="0"/>
              <w:spacing w:line="227" w:lineRule="exact"/>
              <w:ind w:left="4648"/>
            </w:pPr>
            <w:r>
              <w:rPr>
                <w:b/>
                <w:bCs/>
                <w:color w:val="FFFFFF"/>
                <w:sz w:val="20"/>
                <w:szCs w:val="20"/>
              </w:rPr>
              <w:t>SU</w:t>
            </w:r>
            <w:r>
              <w:rPr>
                <w:b/>
                <w:bCs/>
                <w:color w:val="FFFFFF"/>
                <w:spacing w:val="1"/>
                <w:sz w:val="20"/>
                <w:szCs w:val="20"/>
              </w:rPr>
              <w:t>B</w:t>
            </w:r>
            <w:r>
              <w:rPr>
                <w:b/>
                <w:bCs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b/>
                <w:bCs/>
                <w:color w:val="FFFFFF"/>
                <w:sz w:val="20"/>
                <w:szCs w:val="20"/>
              </w:rPr>
              <w:t>O</w:t>
            </w:r>
            <w:r>
              <w:rPr>
                <w:b/>
                <w:bCs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b/>
                <w:bCs/>
                <w:color w:val="FFFFFF"/>
                <w:spacing w:val="1"/>
                <w:sz w:val="20"/>
                <w:szCs w:val="20"/>
              </w:rPr>
              <w:t>L</w:t>
            </w:r>
            <w:r>
              <w:rPr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 w:rsidR="00F10B38">
              <w:rPr>
                <w:b/>
                <w:bCs/>
                <w:color w:val="FFFFFF"/>
                <w:sz w:val="20"/>
                <w:szCs w:val="20"/>
              </w:rPr>
              <w:t>A =</w:t>
            </w:r>
            <w:r w:rsidR="00F10B38">
              <w:rPr>
                <w:b/>
                <w:bCs/>
                <w:color w:val="FFFFFF"/>
                <w:sz w:val="20"/>
                <w:szCs w:val="20"/>
              </w:rPr>
              <w:tab/>
            </w:r>
          </w:p>
        </w:tc>
      </w:tr>
    </w:tbl>
    <w:p w14:paraId="6BC9AD3F" w14:textId="77777777" w:rsidR="002F2333" w:rsidRDefault="002F2333">
      <w:pPr>
        <w:sectPr w:rsidR="002F2333">
          <w:pgSz w:w="11907" w:h="16840"/>
          <w:pgMar w:top="920" w:right="1020" w:bottom="1480" w:left="660" w:header="727" w:footer="1298" w:gutter="0"/>
          <w:cols w:space="720"/>
          <w:noEndnote/>
        </w:sectPr>
      </w:pPr>
    </w:p>
    <w:p w14:paraId="33083B54" w14:textId="2668E3A0" w:rsidR="002F2333" w:rsidRDefault="00361589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669ABA09" wp14:editId="50995BF0">
                <wp:simplePos x="0" y="0"/>
                <wp:positionH relativeFrom="page">
                  <wp:posOffset>715645</wp:posOffset>
                </wp:positionH>
                <wp:positionV relativeFrom="page">
                  <wp:posOffset>5132705</wp:posOffset>
                </wp:positionV>
                <wp:extent cx="5861685" cy="214630"/>
                <wp:effectExtent l="0" t="0" r="0" b="0"/>
                <wp:wrapNone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685" cy="214630"/>
                          <a:chOff x="1127" y="8083"/>
                          <a:chExt cx="9231" cy="338"/>
                        </a:xfrm>
                      </wpg:grpSpPr>
                      <wps:wsp>
                        <wps:cNvPr id="12" name="Rectangle 6"/>
                        <wps:cNvSpPr>
                          <a:spLocks/>
                        </wps:cNvSpPr>
                        <wps:spPr bwMode="auto">
                          <a:xfrm>
                            <a:off x="1144" y="8093"/>
                            <a:ext cx="7362" cy="316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"/>
                        <wps:cNvSpPr>
                          <a:spLocks/>
                        </wps:cNvSpPr>
                        <wps:spPr bwMode="auto">
                          <a:xfrm>
                            <a:off x="1209" y="8093"/>
                            <a:ext cx="7227" cy="254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/>
                        </wps:cNvSpPr>
                        <wps:spPr bwMode="auto">
                          <a:xfrm>
                            <a:off x="8507" y="8093"/>
                            <a:ext cx="1838" cy="316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9"/>
                        <wps:cNvSpPr>
                          <a:spLocks/>
                        </wps:cNvSpPr>
                        <wps:spPr bwMode="auto">
                          <a:xfrm>
                            <a:off x="8576" y="8093"/>
                            <a:ext cx="1702" cy="254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132" y="8088"/>
                            <a:ext cx="9221" cy="20"/>
                          </a:xfrm>
                          <a:custGeom>
                            <a:avLst/>
                            <a:gdLst>
                              <a:gd name="T0" fmla="*/ 0 w 9221"/>
                              <a:gd name="T1" fmla="*/ 0 h 20"/>
                              <a:gd name="T2" fmla="*/ 9220 w 92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1" h="20">
                                <a:moveTo>
                                  <a:pt x="0" y="0"/>
                                </a:moveTo>
                                <a:lnTo>
                                  <a:pt x="922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1137" y="8093"/>
                            <a:ext cx="20" cy="3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7"/>
                              <a:gd name="T2" fmla="*/ 0 w 20"/>
                              <a:gd name="T3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7">
                                <a:moveTo>
                                  <a:pt x="0" y="0"/>
                                </a:moveTo>
                                <a:lnTo>
                                  <a:pt x="0" y="31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10348" y="8093"/>
                            <a:ext cx="20" cy="3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7"/>
                              <a:gd name="T2" fmla="*/ 0 w 20"/>
                              <a:gd name="T3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7">
                                <a:moveTo>
                                  <a:pt x="0" y="0"/>
                                </a:moveTo>
                                <a:lnTo>
                                  <a:pt x="0" y="31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1132" y="8415"/>
                            <a:ext cx="9221" cy="20"/>
                          </a:xfrm>
                          <a:custGeom>
                            <a:avLst/>
                            <a:gdLst>
                              <a:gd name="T0" fmla="*/ 0 w 9221"/>
                              <a:gd name="T1" fmla="*/ 0 h 20"/>
                              <a:gd name="T2" fmla="*/ 9220 w 92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1" h="20">
                                <a:moveTo>
                                  <a:pt x="0" y="0"/>
                                </a:moveTo>
                                <a:lnTo>
                                  <a:pt x="922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18099D6" id="Group 5" o:spid="_x0000_s1026" style="position:absolute;margin-left:56.35pt;margin-top:404.15pt;width:461.55pt;height:16.9pt;z-index:-251658240;mso-position-horizontal-relative:page;mso-position-vertical-relative:page" coordorigin="1127,8083" coordsize="9231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" o:allowincell="f">
                <v:rect id="Rectangle 6" o:spid="_x0000_s1027" style="position:absolute;left:1144;top:8093;width:7362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" fillcolor="gray" stroked="f">
                  <v:path arrowok="t"/>
                </v:rect>
                <v:rect id="Rectangle 7" o:spid="_x0000_s1028" style="position:absolute;left:1209;top:8093;width:7227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" fillcolor="gray" stroked="f">
                  <v:path arrowok="t"/>
                </v:rect>
                <v:rect id="Rectangle 8" o:spid="_x0000_s1029" style="position:absolute;left:8507;top:8093;width:1838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" fillcolor="gray" stroked="f">
                  <v:path arrowok="t"/>
                </v:rect>
                <v:rect id="Rectangle 9" o:spid="_x0000_s1030" style="position:absolute;left:8576;top:8093;width:1702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" fillcolor="gray" stroked="f">
                  <v:path arrowok="t"/>
                </v:rect>
                <v:shape id="Freeform 10" o:spid="_x0000_s1031" style="position:absolute;left:1132;top:8088;width:9221;height:20;visibility:visible;mso-wrap-style:square;v-text-anchor:top" coordsize="92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" path="m,l9220,e" filled="f" strokeweight=".20458mm">
                  <v:path arrowok="t" o:connecttype="custom" o:connectlocs="0,0;9220,0" o:connectangles="0,0"/>
                </v:shape>
                <v:shape id="Freeform 11" o:spid="_x0000_s1032" style="position:absolute;left:1137;top:8093;width:20;height:317;visibility:visible;mso-wrap-style:square;v-text-anchor:top" coordsize="2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" path="m,l,316e" filled="f" strokeweight=".20458mm">
                  <v:path arrowok="t" o:connecttype="custom" o:connectlocs="0,0;0,316" o:connectangles="0,0"/>
                </v:shape>
                <v:shape id="Freeform 12" o:spid="_x0000_s1033" style="position:absolute;left:10348;top:8093;width:20;height:317;visibility:visible;mso-wrap-style:square;v-text-anchor:top" coordsize="2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" path="m,l,316e" filled="f" strokeweight=".20458mm">
                  <v:path arrowok="t" o:connecttype="custom" o:connectlocs="0,0;0,316" o:connectangles="0,0"/>
                </v:shape>
                <v:shape id="Freeform 13" o:spid="_x0000_s1034" style="position:absolute;left:1132;top:8415;width:9221;height:20;visibility:visible;mso-wrap-style:square;v-text-anchor:top" coordsize="92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" path="m,l9220,e" filled="f" strokeweight=".20458mm">
                  <v:path arrowok="t" o:connecttype="custom" o:connectlocs="0,0;9220,0" o:connectangles="0,0"/>
                </v:shape>
                <w10:wrap anchorx="page" anchory="page"/>
              </v:group>
            </w:pict>
          </mc:Fallback>
        </mc:AlternateContent>
      </w:r>
    </w:p>
    <w:p w14:paraId="5DD8DFA7" w14:textId="77777777" w:rsidR="002F2333" w:rsidRDefault="002F2333">
      <w:pPr>
        <w:kinsoku w:val="0"/>
        <w:overflowPunct w:val="0"/>
        <w:spacing w:before="10" w:line="280" w:lineRule="exact"/>
        <w:rPr>
          <w:sz w:val="28"/>
          <w:szCs w:val="28"/>
        </w:rPr>
      </w:pPr>
    </w:p>
    <w:tbl>
      <w:tblPr>
        <w:tblW w:w="0" w:type="auto"/>
        <w:tblInd w:w="4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762"/>
        <w:gridCol w:w="3965"/>
        <w:gridCol w:w="1844"/>
      </w:tblGrid>
      <w:tr w:rsidR="002F2333" w14:paraId="031AF131" w14:textId="77777777">
        <w:trPr>
          <w:trHeight w:hRule="exact" w:val="579"/>
        </w:trPr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408F736" w14:textId="77777777" w:rsidR="002F2333" w:rsidRDefault="002F2333">
            <w:pPr>
              <w:pStyle w:val="TableParagraph"/>
              <w:kinsoku w:val="0"/>
              <w:overflowPunct w:val="0"/>
              <w:spacing w:before="6" w:line="150" w:lineRule="exact"/>
              <w:rPr>
                <w:sz w:val="15"/>
                <w:szCs w:val="15"/>
              </w:rPr>
            </w:pPr>
          </w:p>
          <w:p w14:paraId="4700C1E3" w14:textId="77777777" w:rsidR="002F2333" w:rsidRDefault="002F2333">
            <w:pPr>
              <w:pStyle w:val="TableParagraph"/>
              <w:kinsoku w:val="0"/>
              <w:overflowPunct w:val="0"/>
              <w:ind w:left="2740"/>
            </w:pP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VAR</w:t>
            </w:r>
            <w:r>
              <w:rPr>
                <w:b/>
                <w:bCs/>
                <w:color w:val="FFFFFF"/>
                <w:sz w:val="22"/>
                <w:szCs w:val="22"/>
              </w:rPr>
              <w:t xml:space="preserve">IABILI 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LE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GA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color w:val="FFFFFF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color w:val="FFFFFF"/>
                <w:spacing w:val="-4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BB</w:t>
            </w:r>
            <w:r>
              <w:rPr>
                <w:b/>
                <w:bCs/>
                <w:color w:val="FFFFFF"/>
                <w:spacing w:val="-4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z w:val="22"/>
                <w:szCs w:val="22"/>
              </w:rPr>
              <w:t>ICO</w:t>
            </w:r>
          </w:p>
        </w:tc>
      </w:tr>
      <w:tr w:rsidR="002F2333" w14:paraId="6FCFAE0C" w14:textId="77777777">
        <w:trPr>
          <w:trHeight w:hRule="exact" w:val="341"/>
        </w:trPr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A278" w14:textId="77777777" w:rsidR="002F2333" w:rsidRDefault="002F233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F9C9BE2" w14:textId="77777777" w:rsidR="002F2333" w:rsidRDefault="002F233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614DFC2" w14:textId="77777777" w:rsidR="002F2333" w:rsidRDefault="002F2333">
            <w:pPr>
              <w:pStyle w:val="TableParagraph"/>
              <w:kinsoku w:val="0"/>
              <w:overflowPunct w:val="0"/>
              <w:spacing w:before="4" w:line="280" w:lineRule="exact"/>
              <w:rPr>
                <w:sz w:val="28"/>
                <w:szCs w:val="28"/>
              </w:rPr>
            </w:pPr>
          </w:p>
          <w:p w14:paraId="69D8C0DC" w14:textId="77777777" w:rsidR="002F2333" w:rsidRDefault="002F2333">
            <w:pPr>
              <w:pStyle w:val="TableParagraph"/>
              <w:kinsoku w:val="0"/>
              <w:overflowPunct w:val="0"/>
              <w:ind w:left="352"/>
            </w:pPr>
            <w:r>
              <w:rPr>
                <w:sz w:val="22"/>
                <w:szCs w:val="22"/>
              </w:rPr>
              <w:t>St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 dei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3B6B9848" w14:textId="77777777" w:rsidR="002F2333" w:rsidRDefault="00C268AF" w:rsidP="00C268AF">
            <w:pPr>
              <w:jc w:val="center"/>
            </w:pPr>
            <w:r w:rsidRPr="00C268AF">
              <w:rPr>
                <w:sz w:val="22"/>
              </w:rPr>
              <w:t>X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CC43" w14:textId="77777777" w:rsidR="002F2333" w:rsidRDefault="002F2333">
            <w:pPr>
              <w:pStyle w:val="TableParagraph"/>
              <w:kinsoku w:val="0"/>
              <w:overflowPunct w:val="0"/>
              <w:spacing w:line="248" w:lineRule="exact"/>
              <w:ind w:left="63"/>
            </w:pPr>
            <w:r>
              <w:rPr>
                <w:sz w:val="22"/>
                <w:szCs w:val="22"/>
              </w:rPr>
              <w:t xml:space="preserve">0 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1F277" w14:textId="31313380" w:rsidR="002F2333" w:rsidRDefault="002F2333" w:rsidP="00B50891">
            <w:pPr>
              <w:jc w:val="center"/>
            </w:pPr>
          </w:p>
        </w:tc>
      </w:tr>
      <w:tr w:rsidR="002F2333" w14:paraId="2AF8380C" w14:textId="77777777">
        <w:trPr>
          <w:trHeight w:hRule="exact" w:val="326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F514" w14:textId="77777777" w:rsidR="002F2333" w:rsidRDefault="002F2333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0F4AB757" w14:textId="77777777" w:rsidR="002F2333" w:rsidRDefault="002F2333">
            <w:pPr>
              <w:pStyle w:val="TableParagraph"/>
              <w:kinsoku w:val="0"/>
              <w:overflowPunct w:val="0"/>
              <w:spacing w:before="24"/>
              <w:ind w:left="278" w:right="274"/>
              <w:jc w:val="center"/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4B7D" w14:textId="77777777" w:rsidR="002F2333" w:rsidRDefault="002F2333">
            <w:pPr>
              <w:pStyle w:val="TableParagraph"/>
              <w:kinsoku w:val="0"/>
              <w:overflowPunct w:val="0"/>
              <w:spacing w:line="246" w:lineRule="exact"/>
              <w:ind w:left="63"/>
            </w:pPr>
            <w:r>
              <w:rPr>
                <w:sz w:val="22"/>
                <w:szCs w:val="22"/>
              </w:rPr>
              <w:t>201-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CDCD" w14:textId="77777777" w:rsidR="002F2333" w:rsidRDefault="002F2333">
            <w:pPr>
              <w:pStyle w:val="TableParagraph"/>
              <w:kinsoku w:val="0"/>
              <w:overflowPunct w:val="0"/>
              <w:spacing w:before="10"/>
              <w:ind w:left="839" w:right="834"/>
              <w:jc w:val="center"/>
            </w:pPr>
          </w:p>
        </w:tc>
      </w:tr>
      <w:tr w:rsidR="002F2333" w14:paraId="24273537" w14:textId="77777777">
        <w:trPr>
          <w:trHeight w:hRule="exact" w:val="324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AE088" w14:textId="77777777" w:rsidR="002F2333" w:rsidRDefault="002F2333">
            <w:pPr>
              <w:pStyle w:val="TableParagraph"/>
              <w:kinsoku w:val="0"/>
              <w:overflowPunct w:val="0"/>
              <w:spacing w:before="10"/>
              <w:ind w:left="839" w:right="834"/>
              <w:jc w:val="center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5DD46F69" w14:textId="77777777" w:rsidR="002F2333" w:rsidRDefault="002F2333"/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FD37" w14:textId="77777777" w:rsidR="002F2333" w:rsidRDefault="002F2333">
            <w:pPr>
              <w:pStyle w:val="TableParagraph"/>
              <w:kinsoku w:val="0"/>
              <w:overflowPunct w:val="0"/>
              <w:spacing w:line="246" w:lineRule="exact"/>
              <w:ind w:left="63"/>
            </w:pPr>
            <w:r>
              <w:rPr>
                <w:sz w:val="22"/>
                <w:szCs w:val="22"/>
              </w:rPr>
              <w:t>1001-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FA4E" w14:textId="77777777" w:rsidR="002F2333" w:rsidRDefault="002F2333"/>
        </w:tc>
      </w:tr>
      <w:tr w:rsidR="002F2333" w14:paraId="415B6F51" w14:textId="77777777">
        <w:trPr>
          <w:trHeight w:hRule="exact" w:val="324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3F46" w14:textId="77777777" w:rsidR="002F2333" w:rsidRDefault="002F2333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6F550E0F" w14:textId="77777777" w:rsidR="002F2333" w:rsidRDefault="002F2333"/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470B" w14:textId="77777777" w:rsidR="002F2333" w:rsidRDefault="002F2333">
            <w:pPr>
              <w:pStyle w:val="TableParagraph"/>
              <w:kinsoku w:val="0"/>
              <w:overflowPunct w:val="0"/>
              <w:spacing w:line="246" w:lineRule="exact"/>
              <w:ind w:left="63"/>
            </w:pPr>
            <w:r>
              <w:rPr>
                <w:sz w:val="22"/>
                <w:szCs w:val="22"/>
              </w:rPr>
              <w:t>5001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10.000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328F" w14:textId="77777777" w:rsidR="002F2333" w:rsidRDefault="002F2333"/>
        </w:tc>
      </w:tr>
      <w:tr w:rsidR="002F2333" w14:paraId="52B20519" w14:textId="77777777">
        <w:trPr>
          <w:trHeight w:hRule="exact" w:val="326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4852" w14:textId="77777777" w:rsidR="002F2333" w:rsidRDefault="002F2333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4A456015" w14:textId="77777777" w:rsidR="002F2333" w:rsidRDefault="002F2333"/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EDDA" w14:textId="77777777" w:rsidR="002F2333" w:rsidRDefault="002F2333">
            <w:pPr>
              <w:pStyle w:val="TableParagraph"/>
              <w:kinsoku w:val="0"/>
              <w:overflowPunct w:val="0"/>
              <w:spacing w:line="248" w:lineRule="exact"/>
              <w:ind w:left="63"/>
            </w:pPr>
            <w:r>
              <w:rPr>
                <w:sz w:val="22"/>
                <w:szCs w:val="22"/>
              </w:rPr>
              <w:t>&gt; 10.000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B76F" w14:textId="77777777" w:rsidR="002F2333" w:rsidRDefault="002F2333"/>
        </w:tc>
      </w:tr>
      <w:tr w:rsidR="002F2333" w14:paraId="700B5269" w14:textId="77777777">
        <w:trPr>
          <w:trHeight w:hRule="exact" w:val="324"/>
        </w:trPr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A7FF4" w14:textId="77777777" w:rsidR="002F2333" w:rsidRDefault="002F2333">
            <w:pPr>
              <w:pStyle w:val="TableParagraph"/>
              <w:kinsoku w:val="0"/>
              <w:overflowPunct w:val="0"/>
              <w:spacing w:before="7" w:line="180" w:lineRule="exact"/>
              <w:rPr>
                <w:sz w:val="18"/>
                <w:szCs w:val="18"/>
              </w:rPr>
            </w:pPr>
          </w:p>
          <w:p w14:paraId="008B6E63" w14:textId="77777777" w:rsidR="002F2333" w:rsidRDefault="002F2333">
            <w:pPr>
              <w:pStyle w:val="TableParagraph"/>
              <w:kinsoku w:val="0"/>
              <w:overflowPunct w:val="0"/>
              <w:ind w:left="165"/>
            </w:pPr>
            <w:r>
              <w:rPr>
                <w:sz w:val="22"/>
                <w:szCs w:val="22"/>
              </w:rPr>
              <w:t xml:space="preserve">Età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 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ti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00168F08" w14:textId="77777777" w:rsidR="002F2333" w:rsidRDefault="002F2333">
            <w:pPr>
              <w:pStyle w:val="TableParagraph"/>
              <w:kinsoku w:val="0"/>
              <w:overflowPunct w:val="0"/>
              <w:spacing w:before="24"/>
              <w:ind w:left="304" w:right="247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C8D2" w14:textId="77777777" w:rsidR="002F2333" w:rsidRDefault="002F2333">
            <w:pPr>
              <w:pStyle w:val="TableParagraph"/>
              <w:kinsoku w:val="0"/>
              <w:overflowPunct w:val="0"/>
              <w:spacing w:line="246" w:lineRule="exact"/>
              <w:ind w:left="63"/>
            </w:pPr>
            <w:r>
              <w:rPr>
                <w:sz w:val="22"/>
                <w:szCs w:val="22"/>
              </w:rPr>
              <w:t>25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1E5A" w14:textId="0A002E24" w:rsidR="002F2333" w:rsidRDefault="002F2333">
            <w:pPr>
              <w:pStyle w:val="TableParagraph"/>
              <w:kinsoku w:val="0"/>
              <w:overflowPunct w:val="0"/>
              <w:spacing w:before="10"/>
              <w:ind w:left="839" w:right="834"/>
              <w:jc w:val="center"/>
            </w:pPr>
          </w:p>
        </w:tc>
      </w:tr>
      <w:tr w:rsidR="002F2333" w14:paraId="4FD8F6D0" w14:textId="77777777">
        <w:trPr>
          <w:trHeight w:hRule="exact" w:val="326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7FAD" w14:textId="77777777" w:rsidR="002F2333" w:rsidRDefault="002F2333">
            <w:pPr>
              <w:pStyle w:val="TableParagraph"/>
              <w:kinsoku w:val="0"/>
              <w:overflowPunct w:val="0"/>
              <w:spacing w:before="10"/>
              <w:ind w:left="839" w:right="834"/>
              <w:jc w:val="center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39E001AA" w14:textId="77777777" w:rsidR="002F2333" w:rsidRDefault="002F2333"/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AD4C" w14:textId="77777777" w:rsidR="002F2333" w:rsidRDefault="002F2333">
            <w:pPr>
              <w:pStyle w:val="TableParagraph"/>
              <w:kinsoku w:val="0"/>
              <w:overflowPunct w:val="0"/>
              <w:spacing w:line="246" w:lineRule="exact"/>
              <w:ind w:left="63"/>
            </w:pPr>
            <w:r>
              <w:rPr>
                <w:sz w:val="22"/>
                <w:szCs w:val="22"/>
              </w:rPr>
              <w:t>&lt;25 -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&gt;65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34F2" w14:textId="0F583976" w:rsidR="002F2333" w:rsidRDefault="002F2333" w:rsidP="00125BB0">
            <w:pPr>
              <w:jc w:val="center"/>
            </w:pPr>
          </w:p>
        </w:tc>
      </w:tr>
      <w:tr w:rsidR="002F2333" w14:paraId="5F6FE2DE" w14:textId="77777777">
        <w:trPr>
          <w:trHeight w:hRule="exact" w:val="350"/>
        </w:trPr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6DAA" w14:textId="77777777" w:rsidR="002F2333" w:rsidRDefault="002F233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D59065F" w14:textId="77777777" w:rsidR="002F2333" w:rsidRDefault="002F2333">
            <w:pPr>
              <w:pStyle w:val="TableParagraph"/>
              <w:kinsoku w:val="0"/>
              <w:overflowPunct w:val="0"/>
              <w:spacing w:before="18" w:line="200" w:lineRule="exact"/>
              <w:rPr>
                <w:sz w:val="20"/>
                <w:szCs w:val="20"/>
              </w:rPr>
            </w:pPr>
          </w:p>
          <w:p w14:paraId="0B564EC5" w14:textId="77777777" w:rsidR="002F2333" w:rsidRDefault="002F2333">
            <w:pPr>
              <w:pStyle w:val="TableParagraph"/>
              <w:kinsoku w:val="0"/>
              <w:overflowPunct w:val="0"/>
              <w:ind w:left="263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ens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tà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q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0918908B" w14:textId="77777777" w:rsidR="002F2333" w:rsidRDefault="002F2333">
            <w:pPr>
              <w:pStyle w:val="TableParagraph"/>
              <w:kinsoku w:val="0"/>
              <w:overflowPunct w:val="0"/>
              <w:spacing w:before="36"/>
              <w:ind w:left="278" w:right="274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E816" w14:textId="77777777" w:rsidR="002F2333" w:rsidRDefault="002F2333">
            <w:pPr>
              <w:pStyle w:val="TableParagraph"/>
              <w:kinsoku w:val="0"/>
              <w:overflowPunct w:val="0"/>
              <w:spacing w:line="246" w:lineRule="exact"/>
              <w:ind w:left="63"/>
            </w:pP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assa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&lt; 0,7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one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q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4153" w14:textId="63A12463" w:rsidR="002F2333" w:rsidRDefault="002F2333">
            <w:pPr>
              <w:pStyle w:val="TableParagraph"/>
              <w:kinsoku w:val="0"/>
              <w:overflowPunct w:val="0"/>
              <w:spacing w:before="22"/>
              <w:ind w:left="3"/>
              <w:jc w:val="center"/>
            </w:pPr>
          </w:p>
        </w:tc>
      </w:tr>
      <w:tr w:rsidR="002F2333" w14:paraId="5645D62B" w14:textId="77777777">
        <w:trPr>
          <w:trHeight w:hRule="exact" w:val="413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570E" w14:textId="77777777" w:rsidR="002F2333" w:rsidRDefault="002F2333">
            <w:pPr>
              <w:pStyle w:val="TableParagraph"/>
              <w:kinsoku w:val="0"/>
              <w:overflowPunct w:val="0"/>
              <w:spacing w:before="22"/>
              <w:ind w:left="3"/>
              <w:jc w:val="center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7E9BB050" w14:textId="77777777" w:rsidR="002F2333" w:rsidRDefault="002F2333"/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F369" w14:textId="77777777" w:rsidR="002F2333" w:rsidRDefault="002F2333">
            <w:pPr>
              <w:pStyle w:val="TableParagraph"/>
              <w:kinsoku w:val="0"/>
              <w:overflowPunct w:val="0"/>
              <w:spacing w:line="246" w:lineRule="exact"/>
              <w:ind w:left="63"/>
            </w:pPr>
            <w:r>
              <w:rPr>
                <w:sz w:val="22"/>
                <w:szCs w:val="22"/>
              </w:rPr>
              <w:t>Med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 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ssa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 da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0,7 a 1</w:t>
            </w:r>
            <w:r>
              <w:rPr>
                <w:spacing w:val="-2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q)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1D0D8" w14:textId="77777777" w:rsidR="002F2333" w:rsidRDefault="002F2333"/>
        </w:tc>
      </w:tr>
      <w:tr w:rsidR="002F2333" w14:paraId="01A8C3D6" w14:textId="77777777">
        <w:trPr>
          <w:trHeight w:hRule="exact" w:val="410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1872" w14:textId="77777777" w:rsidR="002F2333" w:rsidRDefault="002F2333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4654ABAC" w14:textId="77777777" w:rsidR="002F2333" w:rsidRDefault="002F2333"/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D2A8" w14:textId="77777777" w:rsidR="002F2333" w:rsidRDefault="002F2333">
            <w:pPr>
              <w:pStyle w:val="TableParagraph"/>
              <w:kinsoku w:val="0"/>
              <w:overflowPunct w:val="0"/>
              <w:spacing w:line="246" w:lineRule="exact"/>
              <w:ind w:left="63"/>
            </w:pPr>
            <w:r>
              <w:rPr>
                <w:sz w:val="22"/>
                <w:szCs w:val="22"/>
              </w:rPr>
              <w:t>Med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ta 1,</w:t>
            </w:r>
            <w:r>
              <w:rPr>
                <w:spacing w:val="-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÷2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son</w:t>
            </w:r>
            <w:r>
              <w:rPr>
                <w:spacing w:val="-2"/>
                <w:sz w:val="22"/>
                <w:szCs w:val="22"/>
              </w:rPr>
              <w:t>e/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q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4376" w14:textId="77777777" w:rsidR="002F2333" w:rsidRDefault="002F2333"/>
        </w:tc>
      </w:tr>
      <w:tr w:rsidR="002F2333" w14:paraId="131DCEC1" w14:textId="77777777">
        <w:trPr>
          <w:trHeight w:hRule="exact" w:val="327"/>
        </w:trPr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A489" w14:textId="77777777" w:rsidR="002F2333" w:rsidRDefault="002F2333">
            <w:pPr>
              <w:pStyle w:val="TableParagraph"/>
              <w:kinsoku w:val="0"/>
              <w:overflowPunct w:val="0"/>
              <w:spacing w:line="110" w:lineRule="exact"/>
              <w:rPr>
                <w:sz w:val="11"/>
                <w:szCs w:val="11"/>
              </w:rPr>
            </w:pPr>
          </w:p>
          <w:p w14:paraId="034DF3AA" w14:textId="77777777" w:rsidR="002F2333" w:rsidRDefault="002F233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089822B" w14:textId="77777777" w:rsidR="002F2333" w:rsidRDefault="002F2333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ondi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ione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16539B6B" w14:textId="77777777" w:rsidR="002F2333" w:rsidRDefault="002F2333">
            <w:pPr>
              <w:pStyle w:val="TableParagraph"/>
              <w:kinsoku w:val="0"/>
              <w:overflowPunct w:val="0"/>
              <w:spacing w:before="24"/>
              <w:ind w:left="3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22A7" w14:textId="77777777" w:rsidR="002F2333" w:rsidRDefault="002F2333">
            <w:pPr>
              <w:pStyle w:val="TableParagraph"/>
              <w:kinsoku w:val="0"/>
              <w:overflowPunct w:val="0"/>
              <w:spacing w:line="246" w:lineRule="exact"/>
              <w:ind w:left="63"/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1EC9" w14:textId="679CF637" w:rsidR="002F2333" w:rsidRDefault="002F2333">
            <w:pPr>
              <w:pStyle w:val="TableParagraph"/>
              <w:kinsoku w:val="0"/>
              <w:overflowPunct w:val="0"/>
              <w:spacing w:before="13"/>
              <w:ind w:left="839" w:right="834"/>
              <w:jc w:val="center"/>
            </w:pPr>
          </w:p>
        </w:tc>
      </w:tr>
      <w:tr w:rsidR="002F2333" w14:paraId="63DF7992" w14:textId="77777777">
        <w:trPr>
          <w:trHeight w:hRule="exact" w:val="286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6B65" w14:textId="77777777" w:rsidR="002F2333" w:rsidRDefault="002F2333">
            <w:pPr>
              <w:pStyle w:val="TableParagraph"/>
              <w:kinsoku w:val="0"/>
              <w:overflowPunct w:val="0"/>
              <w:spacing w:before="13"/>
              <w:ind w:left="839" w:right="834"/>
              <w:jc w:val="center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5AD2051D" w14:textId="77777777" w:rsidR="002F2333" w:rsidRDefault="002F2333"/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1A74" w14:textId="77777777" w:rsidR="002F2333" w:rsidRDefault="002F2333">
            <w:pPr>
              <w:pStyle w:val="TableParagraph"/>
              <w:kinsoku w:val="0"/>
              <w:overflowPunct w:val="0"/>
              <w:spacing w:before="5"/>
              <w:ind w:left="63"/>
            </w:pPr>
            <w:r>
              <w:rPr>
                <w:sz w:val="22"/>
                <w:szCs w:val="22"/>
              </w:rPr>
              <w:t>Ecc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A3B8" w14:textId="77777777" w:rsidR="002F2333" w:rsidRDefault="002F2333"/>
        </w:tc>
      </w:tr>
      <w:tr w:rsidR="002F2333" w14:paraId="4F0E2099" w14:textId="77777777">
        <w:trPr>
          <w:trHeight w:hRule="exact" w:val="286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CAEE" w14:textId="77777777" w:rsidR="002F2333" w:rsidRDefault="002F2333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5040CDB9" w14:textId="77777777" w:rsidR="002F2333" w:rsidRDefault="002F2333"/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1410" w14:textId="77777777" w:rsidR="002F2333" w:rsidRDefault="002F2333">
            <w:pPr>
              <w:pStyle w:val="TableParagraph"/>
              <w:kinsoku w:val="0"/>
              <w:overflowPunct w:val="0"/>
              <w:spacing w:before="5"/>
              <w:ind w:left="63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ress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8C31" w14:textId="77777777" w:rsidR="002F2333" w:rsidRDefault="002F2333"/>
        </w:tc>
      </w:tr>
      <w:tr w:rsidR="002F2333" w14:paraId="7E0C7C23" w14:textId="77777777">
        <w:trPr>
          <w:trHeight w:hRule="exact" w:val="408"/>
        </w:trPr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5D87" w14:textId="77777777" w:rsidR="002F2333" w:rsidRDefault="002F2333">
            <w:pPr>
              <w:pStyle w:val="TableParagraph"/>
              <w:kinsoku w:val="0"/>
              <w:overflowPunct w:val="0"/>
              <w:spacing w:before="8" w:line="190" w:lineRule="exact"/>
              <w:rPr>
                <w:sz w:val="19"/>
                <w:szCs w:val="19"/>
              </w:rPr>
            </w:pPr>
          </w:p>
          <w:p w14:paraId="24E1FCFB" w14:textId="77777777" w:rsidR="002F2333" w:rsidRDefault="002F233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CB2E342" w14:textId="77777777" w:rsidR="002F2333" w:rsidRDefault="002F2333">
            <w:pPr>
              <w:pStyle w:val="TableParagraph"/>
              <w:kinsoku w:val="0"/>
              <w:overflowPunct w:val="0"/>
              <w:ind w:left="179"/>
            </w:pPr>
            <w:r>
              <w:rPr>
                <w:sz w:val="22"/>
                <w:szCs w:val="22"/>
              </w:rPr>
              <w:t>Posi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 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45C505B0" w14:textId="77777777" w:rsidR="002F2333" w:rsidRDefault="002F2333"/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7F8F2" w14:textId="77777777" w:rsidR="002F2333" w:rsidRDefault="002F2333">
            <w:pPr>
              <w:pStyle w:val="TableParagraph"/>
              <w:kinsoku w:val="0"/>
              <w:overflowPunct w:val="0"/>
              <w:spacing w:before="67"/>
              <w:ind w:left="63"/>
            </w:pPr>
            <w:r>
              <w:rPr>
                <w:sz w:val="22"/>
                <w:szCs w:val="22"/>
              </w:rPr>
              <w:t>Sedu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24BF" w14:textId="77777777" w:rsidR="002F2333" w:rsidRDefault="002F2333"/>
        </w:tc>
      </w:tr>
      <w:tr w:rsidR="002F2333" w14:paraId="09A25571" w14:textId="77777777">
        <w:trPr>
          <w:trHeight w:hRule="exact" w:val="326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593B" w14:textId="77777777" w:rsidR="002F2333" w:rsidRDefault="002F2333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5B82F27D" w14:textId="77777777" w:rsidR="002F2333" w:rsidRDefault="002F2333"/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9F3E" w14:textId="77777777" w:rsidR="002F2333" w:rsidRDefault="002F2333">
            <w:pPr>
              <w:pStyle w:val="TableParagraph"/>
              <w:kinsoku w:val="0"/>
              <w:overflowPunct w:val="0"/>
              <w:spacing w:line="248" w:lineRule="exact"/>
              <w:ind w:left="63"/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te se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F4B3" w14:textId="7B7D9C4C" w:rsidR="002F2333" w:rsidRDefault="002F2333" w:rsidP="002872DB">
            <w:pPr>
              <w:jc w:val="center"/>
            </w:pPr>
          </w:p>
        </w:tc>
      </w:tr>
      <w:tr w:rsidR="002F2333" w14:paraId="1145CBD3" w14:textId="77777777">
        <w:trPr>
          <w:trHeight w:hRule="exact" w:val="339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7E6F" w14:textId="77777777" w:rsidR="002F2333" w:rsidRDefault="002F2333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2E632C83" w14:textId="77777777" w:rsidR="002F2333" w:rsidRDefault="002F2333">
            <w:pPr>
              <w:pStyle w:val="TableParagraph"/>
              <w:kinsoku w:val="0"/>
              <w:overflowPunct w:val="0"/>
              <w:spacing w:before="31"/>
              <w:ind w:left="304" w:right="247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5C4E" w14:textId="77777777" w:rsidR="002F2333" w:rsidRDefault="002F2333">
            <w:pPr>
              <w:pStyle w:val="TableParagraph"/>
              <w:kinsoku w:val="0"/>
              <w:overflowPunct w:val="0"/>
              <w:spacing w:line="246" w:lineRule="exact"/>
              <w:ind w:left="63"/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piedi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F773" w14:textId="11C0EEAA" w:rsidR="002F2333" w:rsidRDefault="002F2333">
            <w:pPr>
              <w:pStyle w:val="TableParagraph"/>
              <w:kinsoku w:val="0"/>
              <w:overflowPunct w:val="0"/>
              <w:spacing w:before="17"/>
              <w:ind w:left="839" w:right="834"/>
              <w:jc w:val="center"/>
            </w:pPr>
          </w:p>
        </w:tc>
      </w:tr>
      <w:tr w:rsidR="002F2333" w14:paraId="1AF185EE" w14:textId="77777777">
        <w:trPr>
          <w:trHeight w:hRule="exact" w:val="326"/>
        </w:trPr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DA91759" w14:textId="148F3CFA" w:rsidR="002F2333" w:rsidRDefault="002F2333" w:rsidP="002872DB">
            <w:pPr>
              <w:pStyle w:val="TableParagraph"/>
              <w:tabs>
                <w:tab w:val="right" w:pos="9137"/>
              </w:tabs>
              <w:kinsoku w:val="0"/>
              <w:overflowPunct w:val="0"/>
              <w:spacing w:line="252" w:lineRule="exact"/>
              <w:ind w:left="4024"/>
            </w:pPr>
            <w:r>
              <w:rPr>
                <w:b/>
                <w:bCs/>
                <w:color w:val="FFFFFF"/>
                <w:sz w:val="22"/>
                <w:szCs w:val="22"/>
              </w:rPr>
              <w:t>S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B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B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 xml:space="preserve"> </w:t>
            </w:r>
            <w:r w:rsidR="0093004A">
              <w:rPr>
                <w:b/>
                <w:bCs/>
                <w:color w:val="FFFFFF"/>
                <w:sz w:val="22"/>
                <w:szCs w:val="22"/>
              </w:rPr>
              <w:t>=</w:t>
            </w:r>
          </w:p>
        </w:tc>
      </w:tr>
    </w:tbl>
    <w:p w14:paraId="3EABB1B6" w14:textId="77777777" w:rsidR="002F2333" w:rsidRDefault="002F2333">
      <w:pPr>
        <w:kinsoku w:val="0"/>
        <w:overflowPunct w:val="0"/>
        <w:spacing w:before="9" w:line="240" w:lineRule="exact"/>
      </w:pPr>
    </w:p>
    <w:p w14:paraId="5BCD5A13" w14:textId="7252C281" w:rsidR="002F2333" w:rsidRDefault="002F2333" w:rsidP="00125BB0">
      <w:pPr>
        <w:tabs>
          <w:tab w:val="left" w:pos="6810"/>
        </w:tabs>
        <w:kinsoku w:val="0"/>
        <w:overflowPunct w:val="0"/>
        <w:spacing w:before="72"/>
        <w:ind w:left="4525"/>
        <w:rPr>
          <w:color w:val="000000"/>
          <w:sz w:val="22"/>
          <w:szCs w:val="22"/>
        </w:rPr>
      </w:pPr>
      <w:r>
        <w:rPr>
          <w:b/>
          <w:bCs/>
          <w:color w:val="FFFFFF"/>
          <w:spacing w:val="-1"/>
          <w:sz w:val="22"/>
          <w:szCs w:val="22"/>
        </w:rPr>
        <w:t>T</w:t>
      </w:r>
      <w:r>
        <w:rPr>
          <w:b/>
          <w:bCs/>
          <w:color w:val="FFFFFF"/>
          <w:sz w:val="22"/>
          <w:szCs w:val="22"/>
        </w:rPr>
        <w:t>O</w:t>
      </w:r>
      <w:r>
        <w:rPr>
          <w:b/>
          <w:bCs/>
          <w:color w:val="FFFFFF"/>
          <w:spacing w:val="-1"/>
          <w:sz w:val="22"/>
          <w:szCs w:val="22"/>
        </w:rPr>
        <w:t>T</w:t>
      </w:r>
      <w:r>
        <w:rPr>
          <w:b/>
          <w:bCs/>
          <w:color w:val="FFFFFF"/>
          <w:spacing w:val="-2"/>
          <w:sz w:val="22"/>
          <w:szCs w:val="22"/>
        </w:rPr>
        <w:t>A</w:t>
      </w:r>
      <w:r>
        <w:rPr>
          <w:b/>
          <w:bCs/>
          <w:color w:val="FFFFFF"/>
          <w:spacing w:val="-1"/>
          <w:sz w:val="22"/>
          <w:szCs w:val="22"/>
        </w:rPr>
        <w:t>L</w:t>
      </w:r>
      <w:r>
        <w:rPr>
          <w:b/>
          <w:bCs/>
          <w:color w:val="FFFFFF"/>
          <w:sz w:val="22"/>
          <w:szCs w:val="22"/>
        </w:rPr>
        <w:t>E</w:t>
      </w:r>
      <w:r>
        <w:rPr>
          <w:b/>
          <w:bCs/>
          <w:color w:val="FFFFFF"/>
          <w:spacing w:val="-1"/>
          <w:sz w:val="22"/>
          <w:szCs w:val="22"/>
        </w:rPr>
        <w:t xml:space="preserve"> </w:t>
      </w:r>
      <w:r>
        <w:rPr>
          <w:b/>
          <w:bCs/>
          <w:color w:val="FFFFFF"/>
          <w:sz w:val="22"/>
          <w:szCs w:val="22"/>
        </w:rPr>
        <w:t>A</w:t>
      </w:r>
      <w:r>
        <w:rPr>
          <w:b/>
          <w:bCs/>
          <w:color w:val="FFFFFF"/>
          <w:spacing w:val="-1"/>
          <w:sz w:val="22"/>
          <w:szCs w:val="22"/>
        </w:rPr>
        <w:t xml:space="preserve"> </w:t>
      </w:r>
      <w:r>
        <w:rPr>
          <w:b/>
          <w:bCs/>
          <w:color w:val="FFFFFF"/>
          <w:sz w:val="22"/>
          <w:szCs w:val="22"/>
        </w:rPr>
        <w:t>+</w:t>
      </w:r>
      <w:r>
        <w:rPr>
          <w:b/>
          <w:bCs/>
          <w:color w:val="FFFFFF"/>
          <w:spacing w:val="-1"/>
          <w:sz w:val="22"/>
          <w:szCs w:val="22"/>
        </w:rPr>
        <w:t xml:space="preserve"> </w:t>
      </w:r>
      <w:r>
        <w:rPr>
          <w:b/>
          <w:bCs/>
          <w:color w:val="FFFFFF"/>
          <w:sz w:val="22"/>
          <w:szCs w:val="22"/>
        </w:rPr>
        <w:t>B</w:t>
      </w:r>
      <w:r>
        <w:rPr>
          <w:b/>
          <w:bCs/>
          <w:color w:val="FFFFFF"/>
          <w:spacing w:val="1"/>
          <w:sz w:val="22"/>
          <w:szCs w:val="22"/>
        </w:rPr>
        <w:t xml:space="preserve"> </w:t>
      </w:r>
      <w:r w:rsidR="002872DB">
        <w:rPr>
          <w:b/>
          <w:bCs/>
          <w:color w:val="FFFFFF"/>
          <w:sz w:val="22"/>
          <w:szCs w:val="22"/>
        </w:rPr>
        <w:t>=</w:t>
      </w:r>
    </w:p>
    <w:p w14:paraId="70056543" w14:textId="77777777" w:rsidR="002F2333" w:rsidRDefault="002F2333">
      <w:pPr>
        <w:kinsoku w:val="0"/>
        <w:overflowPunct w:val="0"/>
        <w:spacing w:before="4" w:line="170" w:lineRule="exact"/>
        <w:rPr>
          <w:sz w:val="17"/>
          <w:szCs w:val="17"/>
        </w:rPr>
      </w:pPr>
    </w:p>
    <w:p w14:paraId="1A0ABDCB" w14:textId="77777777" w:rsidR="002F2333" w:rsidRDefault="002F2333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4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762"/>
      </w:tblGrid>
      <w:tr w:rsidR="002F2333" w14:paraId="211C5741" w14:textId="77777777">
        <w:trPr>
          <w:trHeight w:hRule="exact" w:val="595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91FD15D" w14:textId="77777777" w:rsidR="002F2333" w:rsidRDefault="002F2333">
            <w:pPr>
              <w:pStyle w:val="TableParagraph"/>
              <w:kinsoku w:val="0"/>
              <w:overflowPunct w:val="0"/>
              <w:spacing w:before="3" w:line="160" w:lineRule="exact"/>
              <w:rPr>
                <w:sz w:val="16"/>
                <w:szCs w:val="16"/>
              </w:rPr>
            </w:pPr>
          </w:p>
          <w:p w14:paraId="44AFB49A" w14:textId="77777777" w:rsidR="002F2333" w:rsidRDefault="002F2333">
            <w:pPr>
              <w:pStyle w:val="TableParagraph"/>
              <w:kinsoku w:val="0"/>
              <w:overflowPunct w:val="0"/>
              <w:ind w:left="160"/>
            </w:pP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z w:val="22"/>
                <w:szCs w:val="22"/>
              </w:rPr>
              <w:t>IV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LL</w:t>
            </w: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D</w:t>
            </w:r>
            <w:r>
              <w:rPr>
                <w:b/>
                <w:bCs/>
                <w:color w:val="FFFFFF"/>
                <w:sz w:val="22"/>
                <w:szCs w:val="22"/>
              </w:rPr>
              <w:t>I RIS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z w:val="22"/>
                <w:szCs w:val="22"/>
              </w:rPr>
              <w:t>H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3B04D4A" w14:textId="77777777" w:rsidR="002F2333" w:rsidRDefault="002F2333">
            <w:pPr>
              <w:pStyle w:val="TableParagraph"/>
              <w:kinsoku w:val="0"/>
              <w:overflowPunct w:val="0"/>
              <w:spacing w:before="3" w:line="160" w:lineRule="exact"/>
              <w:rPr>
                <w:sz w:val="16"/>
                <w:szCs w:val="16"/>
              </w:rPr>
            </w:pPr>
          </w:p>
          <w:p w14:paraId="3D91E574" w14:textId="77777777" w:rsidR="002F2333" w:rsidRDefault="002F2333">
            <w:pPr>
              <w:pStyle w:val="TableParagraph"/>
              <w:kinsoku w:val="0"/>
              <w:overflowPunct w:val="0"/>
              <w:ind w:left="119"/>
            </w:pP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color w:val="FFFFFF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pacing w:val="-4"/>
                <w:sz w:val="22"/>
                <w:szCs w:val="22"/>
              </w:rPr>
              <w:t>n</w:t>
            </w:r>
            <w:r>
              <w:rPr>
                <w:b/>
                <w:bCs/>
                <w:color w:val="FFFFFF"/>
                <w:sz w:val="22"/>
                <w:szCs w:val="22"/>
              </w:rPr>
              <w:t>ti</w:t>
            </w:r>
          </w:p>
        </w:tc>
      </w:tr>
      <w:tr w:rsidR="002F2333" w14:paraId="2E776282" w14:textId="77777777">
        <w:trPr>
          <w:trHeight w:hRule="exact" w:val="53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C105C" w14:textId="77777777" w:rsidR="002F2333" w:rsidRDefault="002F2333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14:paraId="1C1C78A9" w14:textId="77777777" w:rsidR="002F2333" w:rsidRDefault="002F2333">
            <w:pPr>
              <w:pStyle w:val="TableParagraph"/>
              <w:kinsoku w:val="0"/>
              <w:overflowPunct w:val="0"/>
              <w:ind w:left="66"/>
            </w:pPr>
            <w:r>
              <w:rPr>
                <w:sz w:val="22"/>
                <w:szCs w:val="22"/>
              </w:rPr>
              <w:t>basso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99B4" w14:textId="77777777" w:rsidR="002F2333" w:rsidRDefault="002F2333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14:paraId="3B0E4B9C" w14:textId="77777777" w:rsidR="002F2333" w:rsidRDefault="002F2333">
            <w:pPr>
              <w:pStyle w:val="TableParagraph"/>
              <w:kinsoku w:val="0"/>
              <w:overflowPunct w:val="0"/>
              <w:ind w:left="177"/>
            </w:pPr>
            <w:r>
              <w:rPr>
                <w:sz w:val="22"/>
                <w:szCs w:val="22"/>
              </w:rPr>
              <w:t>&lt; 15</w:t>
            </w:r>
          </w:p>
        </w:tc>
      </w:tr>
      <w:tr w:rsidR="002F2333" w14:paraId="6BE5C4E8" w14:textId="77777777">
        <w:trPr>
          <w:trHeight w:hRule="exact" w:val="324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EFF7" w14:textId="77777777" w:rsidR="002F2333" w:rsidRDefault="002F2333">
            <w:pPr>
              <w:pStyle w:val="TableParagraph"/>
              <w:kinsoku w:val="0"/>
              <w:overflowPunct w:val="0"/>
              <w:spacing w:before="24"/>
              <w:ind w:left="66"/>
            </w:pP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AF4B" w14:textId="77777777" w:rsidR="002F2333" w:rsidRDefault="002F2333">
            <w:pPr>
              <w:pStyle w:val="TableParagraph"/>
              <w:kinsoku w:val="0"/>
              <w:overflowPunct w:val="0"/>
              <w:spacing w:before="24"/>
              <w:ind w:left="95"/>
            </w:pPr>
            <w:r>
              <w:rPr>
                <w:sz w:val="22"/>
                <w:szCs w:val="22"/>
              </w:rPr>
              <w:t>15÷25</w:t>
            </w:r>
          </w:p>
        </w:tc>
      </w:tr>
      <w:tr w:rsidR="002F2333" w14:paraId="21AE3062" w14:textId="77777777">
        <w:trPr>
          <w:trHeight w:hRule="exact" w:val="32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FF170" w14:textId="77777777" w:rsidR="002F2333" w:rsidRDefault="002F2333">
            <w:pPr>
              <w:pStyle w:val="TableParagraph"/>
              <w:kinsoku w:val="0"/>
              <w:overflowPunct w:val="0"/>
              <w:spacing w:before="24"/>
              <w:ind w:left="66"/>
            </w:pP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4AF4" w14:textId="77777777" w:rsidR="002F2333" w:rsidRDefault="002F2333">
            <w:pPr>
              <w:pStyle w:val="TableParagraph"/>
              <w:kinsoku w:val="0"/>
              <w:overflowPunct w:val="0"/>
              <w:spacing w:before="35"/>
              <w:ind w:left="220"/>
            </w:pPr>
            <w:r>
              <w:rPr>
                <w:sz w:val="20"/>
                <w:szCs w:val="20"/>
              </w:rPr>
              <w:t>&gt;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</w:tr>
    </w:tbl>
    <w:p w14:paraId="3282ECDB" w14:textId="77777777" w:rsidR="002F2333" w:rsidRDefault="002F2333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14:paraId="63C54B73" w14:textId="77777777" w:rsidR="002F2333" w:rsidRDefault="002F2333">
      <w:pPr>
        <w:kinsoku w:val="0"/>
        <w:overflowPunct w:val="0"/>
        <w:spacing w:line="200" w:lineRule="exact"/>
        <w:rPr>
          <w:sz w:val="20"/>
          <w:szCs w:val="20"/>
        </w:rPr>
      </w:pPr>
    </w:p>
    <w:p w14:paraId="22EC55F8" w14:textId="77777777" w:rsidR="002F2333" w:rsidRDefault="002F2333">
      <w:pPr>
        <w:kinsoku w:val="0"/>
        <w:overflowPunct w:val="0"/>
        <w:spacing w:line="200" w:lineRule="exact"/>
        <w:rPr>
          <w:sz w:val="20"/>
          <w:szCs w:val="20"/>
        </w:rPr>
      </w:pPr>
    </w:p>
    <w:p w14:paraId="5FAAC0BE" w14:textId="77777777" w:rsidR="002F2333" w:rsidRDefault="002F2333">
      <w:pPr>
        <w:kinsoku w:val="0"/>
        <w:overflowPunct w:val="0"/>
        <w:spacing w:line="200" w:lineRule="exact"/>
        <w:rPr>
          <w:sz w:val="20"/>
          <w:szCs w:val="20"/>
        </w:rPr>
      </w:pPr>
    </w:p>
    <w:p w14:paraId="34B114F6" w14:textId="06F296DA" w:rsidR="002F2333" w:rsidRDefault="002F2333">
      <w:pPr>
        <w:pStyle w:val="Titolo2"/>
        <w:kinsoku w:val="0"/>
        <w:overflowPunct w:val="0"/>
        <w:ind w:right="55"/>
        <w:jc w:val="center"/>
        <w:rPr>
          <w:b w:val="0"/>
          <w:bCs w:val="0"/>
          <w:color w:val="000000"/>
        </w:rPr>
      </w:pPr>
      <w:r>
        <w:rPr>
          <w:color w:val="008000"/>
          <w:spacing w:val="-2"/>
        </w:rPr>
        <w:t>R</w:t>
      </w:r>
      <w:r>
        <w:rPr>
          <w:color w:val="008000"/>
        </w:rPr>
        <w:t>IS</w:t>
      </w:r>
      <w:r>
        <w:rPr>
          <w:color w:val="008000"/>
          <w:spacing w:val="-2"/>
        </w:rPr>
        <w:t>C</w:t>
      </w:r>
      <w:r>
        <w:rPr>
          <w:color w:val="008000"/>
        </w:rPr>
        <w:t>HIO</w:t>
      </w:r>
      <w:r>
        <w:rPr>
          <w:color w:val="008000"/>
          <w:spacing w:val="-1"/>
        </w:rPr>
        <w:t xml:space="preserve"> </w:t>
      </w:r>
      <w:r w:rsidR="002872DB">
        <w:rPr>
          <w:color w:val="008000"/>
        </w:rPr>
        <w:t>BASSO</w:t>
      </w:r>
    </w:p>
    <w:p w14:paraId="087DF657" w14:textId="77777777" w:rsidR="002F2333" w:rsidRDefault="002F2333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14:paraId="63601A55" w14:textId="77777777" w:rsidR="002F2333" w:rsidRDefault="002F2333">
      <w:pPr>
        <w:kinsoku w:val="0"/>
        <w:overflowPunct w:val="0"/>
        <w:spacing w:line="200" w:lineRule="exact"/>
        <w:rPr>
          <w:sz w:val="20"/>
          <w:szCs w:val="20"/>
        </w:rPr>
      </w:pPr>
    </w:p>
    <w:p w14:paraId="78DF0797" w14:textId="77777777" w:rsidR="002F2333" w:rsidRDefault="002F2333">
      <w:pPr>
        <w:kinsoku w:val="0"/>
        <w:overflowPunct w:val="0"/>
        <w:spacing w:line="200" w:lineRule="exact"/>
        <w:rPr>
          <w:sz w:val="20"/>
          <w:szCs w:val="20"/>
        </w:rPr>
      </w:pPr>
    </w:p>
    <w:p w14:paraId="1F332E75" w14:textId="77777777" w:rsidR="002F2333" w:rsidRDefault="002F2333">
      <w:pPr>
        <w:kinsoku w:val="0"/>
        <w:overflowPunct w:val="0"/>
        <w:spacing w:line="200" w:lineRule="exact"/>
        <w:rPr>
          <w:sz w:val="20"/>
          <w:szCs w:val="20"/>
        </w:rPr>
      </w:pPr>
    </w:p>
    <w:p w14:paraId="098A0910" w14:textId="101811ED" w:rsidR="002F2333" w:rsidRDefault="00361589">
      <w:pPr>
        <w:pStyle w:val="Titolo3"/>
        <w:numPr>
          <w:ilvl w:val="0"/>
          <w:numId w:val="2"/>
        </w:numPr>
        <w:tabs>
          <w:tab w:val="left" w:pos="953"/>
        </w:tabs>
        <w:kinsoku w:val="0"/>
        <w:overflowPunct w:val="0"/>
        <w:spacing w:before="65"/>
        <w:ind w:left="95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8DFE913" wp14:editId="0601DA15">
                <wp:simplePos x="0" y="0"/>
                <wp:positionH relativeFrom="page">
                  <wp:posOffset>715645</wp:posOffset>
                </wp:positionH>
                <wp:positionV relativeFrom="paragraph">
                  <wp:posOffset>-770890</wp:posOffset>
                </wp:positionV>
                <wp:extent cx="5861685" cy="347345"/>
                <wp:effectExtent l="0" t="0" r="0" b="0"/>
                <wp:wrapNone/>
                <wp:docPr id="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685" cy="347345"/>
                          <a:chOff x="1127" y="-1214"/>
                          <a:chExt cx="9231" cy="547"/>
                        </a:xfrm>
                      </wpg:grpSpPr>
                      <wps:wsp>
                        <wps:cNvPr id="5" name="Rectangle 15"/>
                        <wps:cNvSpPr>
                          <a:spLocks/>
                        </wps:cNvSpPr>
                        <wps:spPr bwMode="auto">
                          <a:xfrm>
                            <a:off x="1144" y="-1203"/>
                            <a:ext cx="9201" cy="52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6"/>
                        <wps:cNvSpPr>
                          <a:spLocks/>
                        </wps:cNvSpPr>
                        <wps:spPr bwMode="auto">
                          <a:xfrm>
                            <a:off x="1209" y="-1102"/>
                            <a:ext cx="9069" cy="321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1132" y="-1208"/>
                            <a:ext cx="9221" cy="20"/>
                          </a:xfrm>
                          <a:custGeom>
                            <a:avLst/>
                            <a:gdLst>
                              <a:gd name="T0" fmla="*/ 0 w 9221"/>
                              <a:gd name="T1" fmla="*/ 0 h 20"/>
                              <a:gd name="T2" fmla="*/ 9220 w 92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1" h="20">
                                <a:moveTo>
                                  <a:pt x="0" y="0"/>
                                </a:moveTo>
                                <a:lnTo>
                                  <a:pt x="922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8"/>
                        <wps:cNvSpPr>
                          <a:spLocks/>
                        </wps:cNvSpPr>
                        <wps:spPr bwMode="auto">
                          <a:xfrm>
                            <a:off x="1137" y="-1203"/>
                            <a:ext cx="20" cy="5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6"/>
                              <a:gd name="T2" fmla="*/ 0 w 20"/>
                              <a:gd name="T3" fmla="*/ 525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6">
                                <a:moveTo>
                                  <a:pt x="0" y="0"/>
                                </a:moveTo>
                                <a:lnTo>
                                  <a:pt x="0" y="52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1132" y="-673"/>
                            <a:ext cx="9221" cy="20"/>
                          </a:xfrm>
                          <a:custGeom>
                            <a:avLst/>
                            <a:gdLst>
                              <a:gd name="T0" fmla="*/ 0 w 9221"/>
                              <a:gd name="T1" fmla="*/ 0 h 20"/>
                              <a:gd name="T2" fmla="*/ 9220 w 92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1" h="20">
                                <a:moveTo>
                                  <a:pt x="0" y="0"/>
                                </a:moveTo>
                                <a:lnTo>
                                  <a:pt x="922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0"/>
                        <wps:cNvSpPr>
                          <a:spLocks/>
                        </wps:cNvSpPr>
                        <wps:spPr bwMode="auto">
                          <a:xfrm>
                            <a:off x="10348" y="-1203"/>
                            <a:ext cx="20" cy="5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6"/>
                              <a:gd name="T2" fmla="*/ 0 w 20"/>
                              <a:gd name="T3" fmla="*/ 525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6">
                                <a:moveTo>
                                  <a:pt x="0" y="0"/>
                                </a:moveTo>
                                <a:lnTo>
                                  <a:pt x="0" y="52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B0C3D52" id="Group 14" o:spid="_x0000_s1026" style="position:absolute;margin-left:56.35pt;margin-top:-60.7pt;width:461.55pt;height:27.35pt;z-index:-251657216;mso-position-horizontal-relative:page" coordorigin="1127,-1214" coordsize="923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" o:allowincell="f">
                <v:rect id="Rectangle 15" o:spid="_x0000_s1027" style="position:absolute;left:1144;top:-1203;width:9201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" fillcolor="#cfc" stroked="f">
                  <v:path arrowok="t"/>
                </v:rect>
                <v:rect id="Rectangle 16" o:spid="_x0000_s1028" style="position:absolute;left:1209;top:-1102;width:9069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" fillcolor="#cfc" stroked="f">
                  <v:path arrowok="t"/>
                </v:rect>
                <v:shape id="Freeform 17" o:spid="_x0000_s1029" style="position:absolute;left:1132;top:-1208;width:9221;height:20;visibility:visible;mso-wrap-style:square;v-text-anchor:top" coordsize="92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" path="m,l9220,e" filled="f" strokeweight=".20458mm">
                  <v:path arrowok="t" o:connecttype="custom" o:connectlocs="0,0;9220,0" o:connectangles="0,0"/>
                </v:shape>
                <v:shape id="Freeform 18" o:spid="_x0000_s1030" style="position:absolute;left:1137;top:-1203;width:20;height:526;visibility:visible;mso-wrap-style:square;v-text-anchor:top" coordsize="20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" path="m,l,525e" filled="f" strokeweight=".20458mm">
                  <v:path arrowok="t" o:connecttype="custom" o:connectlocs="0,0;0,525" o:connectangles="0,0"/>
                </v:shape>
                <v:shape id="Freeform 19" o:spid="_x0000_s1031" style="position:absolute;left:1132;top:-673;width:9221;height:20;visibility:visible;mso-wrap-style:square;v-text-anchor:top" coordsize="92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" path="m,l9220,e" filled="f" strokeweight=".20458mm">
                  <v:path arrowok="t" o:connecttype="custom" o:connectlocs="0,0;9220,0" o:connectangles="0,0"/>
                </v:shape>
                <v:shape id="Freeform 20" o:spid="_x0000_s1032" style="position:absolute;left:10348;top:-1203;width:20;height:526;visibility:visible;mso-wrap-style:square;v-text-anchor:top" coordsize="20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" path="m,l,525e" filled="f" strokeweight=".20458mm">
                  <v:path arrowok="t" o:connecttype="custom" o:connectlocs="0,0;0,525" o:connectangles="0,0"/>
                </v:shape>
                <w10:wrap anchorx="page"/>
              </v:group>
            </w:pict>
          </mc:Fallback>
        </mc:AlternateContent>
      </w:r>
      <w:bookmarkStart w:id="2" w:name="bookmark1"/>
      <w:bookmarkEnd w:id="2"/>
      <w:r w:rsidR="002F2333">
        <w:rPr>
          <w:u w:val="thick"/>
        </w:rPr>
        <w:t>RIFE</w:t>
      </w:r>
      <w:r w:rsidR="002F2333">
        <w:rPr>
          <w:spacing w:val="-1"/>
          <w:u w:val="thick"/>
        </w:rPr>
        <w:t>R</w:t>
      </w:r>
      <w:r w:rsidR="002F2333">
        <w:rPr>
          <w:u w:val="thick"/>
        </w:rPr>
        <w:t>IMENTO NOR</w:t>
      </w:r>
      <w:r w:rsidR="002F2333">
        <w:rPr>
          <w:spacing w:val="-2"/>
          <w:u w:val="thick"/>
        </w:rPr>
        <w:t>M</w:t>
      </w:r>
      <w:r w:rsidR="002F2333">
        <w:rPr>
          <w:spacing w:val="-6"/>
          <w:u w:val="thick"/>
        </w:rPr>
        <w:t>A</w:t>
      </w:r>
      <w:r w:rsidR="002F2333">
        <w:rPr>
          <w:spacing w:val="1"/>
          <w:u w:val="thick"/>
        </w:rPr>
        <w:t>T</w:t>
      </w:r>
      <w:r w:rsidR="002F2333">
        <w:rPr>
          <w:u w:val="thick"/>
        </w:rPr>
        <w:t>IVO</w:t>
      </w:r>
    </w:p>
    <w:p w14:paraId="0F8A5407" w14:textId="77777777" w:rsidR="002F2333" w:rsidRDefault="002F2333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14:paraId="48C64046" w14:textId="77777777" w:rsidR="002F2333" w:rsidRDefault="002F2333">
      <w:pPr>
        <w:kinsoku w:val="0"/>
        <w:overflowPunct w:val="0"/>
        <w:spacing w:line="200" w:lineRule="exact"/>
        <w:rPr>
          <w:sz w:val="20"/>
          <w:szCs w:val="20"/>
        </w:rPr>
      </w:pPr>
    </w:p>
    <w:p w14:paraId="789C8BF4" w14:textId="77777777" w:rsidR="002F2333" w:rsidRDefault="002F2333">
      <w:pPr>
        <w:pStyle w:val="Corpotesto"/>
        <w:numPr>
          <w:ilvl w:val="1"/>
          <w:numId w:val="2"/>
        </w:numPr>
        <w:tabs>
          <w:tab w:val="left" w:pos="1181"/>
        </w:tabs>
        <w:kinsoku w:val="0"/>
        <w:overflowPunct w:val="0"/>
        <w:spacing w:before="57" w:line="249" w:lineRule="auto"/>
        <w:ind w:left="1193" w:right="152" w:hanging="360"/>
        <w:jc w:val="both"/>
      </w:pPr>
      <w:r>
        <w:t>D</w:t>
      </w:r>
      <w:r>
        <w:rPr>
          <w:spacing w:val="-1"/>
        </w:rPr>
        <w:t>e</w:t>
      </w:r>
      <w:r>
        <w:t>c</w:t>
      </w:r>
      <w:r>
        <w:rPr>
          <w:spacing w:val="-2"/>
        </w:rPr>
        <w:t>r</w:t>
      </w:r>
      <w:r>
        <w:rPr>
          <w:spacing w:val="-1"/>
        </w:rPr>
        <w:t>e</w:t>
      </w:r>
      <w:r>
        <w:t>to</w:t>
      </w:r>
      <w:r>
        <w:rPr>
          <w:spacing w:val="18"/>
        </w:rPr>
        <w:t xml:space="preserve"> </w:t>
      </w:r>
      <w:r>
        <w:rPr>
          <w:spacing w:val="1"/>
        </w:rPr>
        <w:t>M</w:t>
      </w:r>
      <w:r>
        <w:t>iniste</w:t>
      </w:r>
      <w:r>
        <w:rPr>
          <w:spacing w:val="-2"/>
        </w:rPr>
        <w:t>r</w:t>
      </w:r>
      <w:r>
        <w:t>ia</w:t>
      </w:r>
      <w:r>
        <w:rPr>
          <w:spacing w:val="1"/>
        </w:rPr>
        <w:t>l</w:t>
      </w:r>
      <w:r>
        <w:t>e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2"/>
        </w:rPr>
        <w:t xml:space="preserve"> </w:t>
      </w:r>
      <w:r>
        <w:t>19</w:t>
      </w:r>
      <w:r>
        <w:rPr>
          <w:spacing w:val="19"/>
        </w:rPr>
        <w:t xml:space="preserve"> </w:t>
      </w:r>
      <w:r>
        <w:t>agosto</w:t>
      </w:r>
      <w:r>
        <w:rPr>
          <w:spacing w:val="17"/>
        </w:rPr>
        <w:t xml:space="preserve"> </w:t>
      </w:r>
      <w:r>
        <w:t>1</w:t>
      </w:r>
      <w:r>
        <w:rPr>
          <w:spacing w:val="1"/>
        </w:rPr>
        <w:t>9</w:t>
      </w:r>
      <w:r>
        <w:t>96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ova</w:t>
      </w:r>
      <w:r>
        <w:rPr>
          <w:spacing w:val="-2"/>
        </w:rPr>
        <w:t>z</w:t>
      </w:r>
      <w:r>
        <w:t>ione</w:t>
      </w:r>
      <w:r>
        <w:rPr>
          <w:spacing w:val="1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lla</w:t>
      </w:r>
      <w:r>
        <w:rPr>
          <w:spacing w:val="20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t>gola</w:t>
      </w:r>
      <w:r>
        <w:rPr>
          <w:spacing w:val="20"/>
        </w:rPr>
        <w:t xml:space="preserve"> </w:t>
      </w:r>
      <w:r>
        <w:t>tecni</w:t>
      </w:r>
      <w:r>
        <w:rPr>
          <w:spacing w:val="1"/>
        </w:rPr>
        <w:t>c</w:t>
      </w:r>
      <w:r>
        <w:t>a</w:t>
      </w:r>
      <w:r>
        <w:rPr>
          <w:spacing w:val="18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1"/>
        </w:rPr>
        <w:t>z</w:t>
      </w:r>
      <w:r>
        <w:t>ione</w:t>
      </w:r>
      <w:r>
        <w:rPr>
          <w:w w:val="99"/>
        </w:rPr>
        <w:t xml:space="preserve"> </w:t>
      </w:r>
      <w:r>
        <w:t>inc</w:t>
      </w:r>
      <w:r>
        <w:rPr>
          <w:spacing w:val="-1"/>
        </w:rPr>
        <w:t>e</w:t>
      </w:r>
      <w:r>
        <w:t>ndi</w:t>
      </w:r>
      <w:r>
        <w:rPr>
          <w:spacing w:val="46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45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p</w:t>
      </w:r>
      <w:r>
        <w:rPr>
          <w:spacing w:val="1"/>
        </w:rPr>
        <w:t>r</w:t>
      </w:r>
      <w:r>
        <w:t>og</w:t>
      </w:r>
      <w:r>
        <w:rPr>
          <w:spacing w:val="-2"/>
        </w:rPr>
        <w:t>e</w:t>
      </w:r>
      <w:r>
        <w:t>tta</w:t>
      </w:r>
      <w:r>
        <w:rPr>
          <w:spacing w:val="1"/>
        </w:rPr>
        <w:t>z</w:t>
      </w:r>
      <w:r>
        <w:t>ion</w:t>
      </w:r>
      <w:r>
        <w:rPr>
          <w:spacing w:val="-2"/>
        </w:rPr>
        <w:t>e</w:t>
      </w:r>
      <w:r>
        <w:t>,</w:t>
      </w:r>
      <w:r>
        <w:rPr>
          <w:spacing w:val="45"/>
        </w:rPr>
        <w:t xml:space="preserve"> </w:t>
      </w:r>
      <w:r>
        <w:t>cost</w:t>
      </w:r>
      <w:r>
        <w:rPr>
          <w:spacing w:val="-2"/>
        </w:rPr>
        <w:t>r</w:t>
      </w:r>
      <w:r>
        <w:t>u</w:t>
      </w:r>
      <w:r>
        <w:rPr>
          <w:spacing w:val="-1"/>
        </w:rPr>
        <w:t>z</w:t>
      </w:r>
      <w:r>
        <w:t>io</w:t>
      </w:r>
      <w:r>
        <w:rPr>
          <w:spacing w:val="1"/>
        </w:rPr>
        <w:t>n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4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e</w:t>
      </w:r>
      <w:r>
        <w:rPr>
          <w:spacing w:val="-2"/>
        </w:rPr>
        <w:t>r</w:t>
      </w:r>
      <w:r>
        <w:t>ci</w:t>
      </w:r>
      <w:r>
        <w:rPr>
          <w:spacing w:val="-2"/>
        </w:rPr>
        <w:t>z</w:t>
      </w:r>
      <w:r>
        <w:t>io</w:t>
      </w:r>
      <w:r>
        <w:rPr>
          <w:spacing w:val="46"/>
        </w:rPr>
        <w:t xml:space="preserve"> </w:t>
      </w:r>
      <w:r>
        <w:t>d</w:t>
      </w:r>
      <w:r>
        <w:rPr>
          <w:spacing w:val="1"/>
        </w:rPr>
        <w:t>e</w:t>
      </w:r>
      <w:r>
        <w:t>i</w:t>
      </w:r>
      <w:r>
        <w:rPr>
          <w:spacing w:val="47"/>
        </w:rPr>
        <w:t xml:space="preserve"> </w:t>
      </w:r>
      <w:r>
        <w:t>locali</w:t>
      </w:r>
      <w:r>
        <w:rPr>
          <w:spacing w:val="46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int</w:t>
      </w:r>
      <w:r>
        <w:rPr>
          <w:spacing w:val="1"/>
        </w:rPr>
        <w:t>r</w:t>
      </w:r>
      <w:r>
        <w:t>atte</w:t>
      </w:r>
      <w:r>
        <w:rPr>
          <w:spacing w:val="-1"/>
        </w:rPr>
        <w:t>n</w:t>
      </w:r>
      <w:r>
        <w:t>im</w:t>
      </w:r>
      <w:r>
        <w:rPr>
          <w:spacing w:val="-2"/>
        </w:rPr>
        <w:t>e</w:t>
      </w:r>
      <w:r>
        <w:t>nto</w:t>
      </w:r>
      <w:r>
        <w:rPr>
          <w:spacing w:val="46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di</w:t>
      </w:r>
      <w:r>
        <w:rPr>
          <w:w w:val="99"/>
        </w:rPr>
        <w:t xml:space="preserve"> </w:t>
      </w:r>
      <w:r>
        <w:t>pubbli</w:t>
      </w:r>
      <w:r>
        <w:rPr>
          <w:spacing w:val="1"/>
        </w:rPr>
        <w:t>c</w:t>
      </w:r>
      <w:r>
        <w:t>o</w:t>
      </w:r>
      <w:r>
        <w:rPr>
          <w:spacing w:val="-16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t>tta</w:t>
      </w:r>
      <w:r>
        <w:rPr>
          <w:spacing w:val="1"/>
        </w:rPr>
        <w:t>c</w:t>
      </w:r>
      <w:r>
        <w:t>ol</w:t>
      </w:r>
      <w:r>
        <w:rPr>
          <w:spacing w:val="-1"/>
        </w:rPr>
        <w:t>o</w:t>
      </w:r>
      <w:r>
        <w:t>;</w:t>
      </w:r>
    </w:p>
    <w:p w14:paraId="28B1F745" w14:textId="77777777" w:rsidR="002F2333" w:rsidRDefault="002F2333">
      <w:pPr>
        <w:pStyle w:val="Corpotesto"/>
        <w:numPr>
          <w:ilvl w:val="1"/>
          <w:numId w:val="2"/>
        </w:numPr>
        <w:tabs>
          <w:tab w:val="left" w:pos="1181"/>
        </w:tabs>
        <w:kinsoku w:val="0"/>
        <w:overflowPunct w:val="0"/>
        <w:spacing w:before="0" w:line="249" w:lineRule="auto"/>
        <w:ind w:left="1193" w:right="150" w:hanging="360"/>
        <w:jc w:val="both"/>
      </w:pPr>
      <w:r>
        <w:t>D</w:t>
      </w:r>
      <w:r>
        <w:rPr>
          <w:spacing w:val="-1"/>
        </w:rPr>
        <w:t>e</w:t>
      </w:r>
      <w:r>
        <w:t>c</w:t>
      </w:r>
      <w:r>
        <w:rPr>
          <w:spacing w:val="-2"/>
        </w:rPr>
        <w:t>r</w:t>
      </w:r>
      <w:r>
        <w:rPr>
          <w:spacing w:val="-1"/>
        </w:rPr>
        <w:t>e</w:t>
      </w:r>
      <w:r>
        <w:t>to</w:t>
      </w:r>
      <w:r>
        <w:rPr>
          <w:spacing w:val="20"/>
        </w:rPr>
        <w:t xml:space="preserve"> </w:t>
      </w:r>
      <w:r>
        <w:rPr>
          <w:spacing w:val="-2"/>
        </w:rPr>
        <w:t>M</w:t>
      </w:r>
      <w:r>
        <w:t>inist</w:t>
      </w:r>
      <w:r>
        <w:rPr>
          <w:spacing w:val="2"/>
        </w:rPr>
        <w:t>e</w:t>
      </w:r>
      <w:r>
        <w:rPr>
          <w:spacing w:val="-2"/>
        </w:rPr>
        <w:t>r</w:t>
      </w:r>
      <w:r>
        <w:t>ia</w:t>
      </w:r>
      <w:r>
        <w:rPr>
          <w:spacing w:val="-1"/>
        </w:rPr>
        <w:t>l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2"/>
        </w:rPr>
        <w:t>l</w:t>
      </w:r>
      <w:r>
        <w:t>18</w:t>
      </w:r>
      <w:r>
        <w:rPr>
          <w:spacing w:val="23"/>
        </w:rPr>
        <w:t xml:space="preserve"> </w:t>
      </w:r>
      <w:r>
        <w:t>ma</w:t>
      </w:r>
      <w:r>
        <w:rPr>
          <w:spacing w:val="-2"/>
        </w:rPr>
        <w:t>r</w:t>
      </w:r>
      <w:r>
        <w:rPr>
          <w:spacing w:val="-1"/>
        </w:rPr>
        <w:t>z</w:t>
      </w:r>
      <w:r>
        <w:t>o</w:t>
      </w:r>
      <w:r>
        <w:rPr>
          <w:spacing w:val="21"/>
        </w:rPr>
        <w:t xml:space="preserve"> </w:t>
      </w:r>
      <w:r>
        <w:t>1</w:t>
      </w:r>
      <w:r>
        <w:rPr>
          <w:spacing w:val="1"/>
        </w:rPr>
        <w:t>9</w:t>
      </w:r>
      <w:r>
        <w:t>96</w:t>
      </w:r>
      <w:r>
        <w:rPr>
          <w:spacing w:val="22"/>
        </w:rPr>
        <w:t xml:space="preserve"> </w:t>
      </w:r>
      <w:r>
        <w:rPr>
          <w:spacing w:val="4"/>
        </w:rPr>
        <w:t>N</w:t>
      </w:r>
      <w:r>
        <w:t>o</w:t>
      </w:r>
      <w:r>
        <w:rPr>
          <w:spacing w:val="-2"/>
        </w:rPr>
        <w:t>r</w:t>
      </w:r>
      <w:r>
        <w:t>me</w:t>
      </w:r>
      <w:r>
        <w:rPr>
          <w:spacing w:val="20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si</w:t>
      </w:r>
      <w:r>
        <w:rPr>
          <w:spacing w:val="1"/>
        </w:rPr>
        <w:t>c</w:t>
      </w:r>
      <w:r>
        <w:t>u</w:t>
      </w:r>
      <w:r>
        <w:rPr>
          <w:spacing w:val="-2"/>
        </w:rPr>
        <w:t>r</w:t>
      </w:r>
      <w:r>
        <w:rPr>
          <w:spacing w:val="-1"/>
        </w:rPr>
        <w:t>ezz</w:t>
      </w:r>
      <w:r>
        <w:t>a</w:t>
      </w:r>
      <w:r>
        <w:rPr>
          <w:spacing w:val="21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19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cost</w:t>
      </w:r>
      <w:r>
        <w:rPr>
          <w:spacing w:val="-2"/>
        </w:rPr>
        <w:t>r</w:t>
      </w:r>
      <w:r>
        <w:t>u</w:t>
      </w:r>
      <w:r>
        <w:rPr>
          <w:spacing w:val="1"/>
        </w:rPr>
        <w:t>z</w:t>
      </w:r>
      <w:r>
        <w:t>ione</w:t>
      </w:r>
      <w:r>
        <w:rPr>
          <w:spacing w:val="20"/>
        </w:rPr>
        <w:t xml:space="preserve"> 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'e</w:t>
      </w:r>
      <w:r>
        <w:t>s</w:t>
      </w:r>
      <w:r>
        <w:rPr>
          <w:spacing w:val="1"/>
        </w:rPr>
        <w:t>e</w:t>
      </w:r>
      <w:r>
        <w:rPr>
          <w:spacing w:val="-2"/>
        </w:rPr>
        <w:t>r</w:t>
      </w:r>
      <w:r>
        <w:t>ci</w:t>
      </w:r>
      <w:r>
        <w:rPr>
          <w:spacing w:val="-2"/>
        </w:rPr>
        <w:t>z</w:t>
      </w:r>
      <w:r>
        <w:t>io d</w:t>
      </w:r>
      <w:r>
        <w:rPr>
          <w:spacing w:val="-1"/>
        </w:rPr>
        <w:t>e</w:t>
      </w:r>
      <w:r>
        <w:t>gli</w:t>
      </w:r>
      <w:r>
        <w:rPr>
          <w:spacing w:val="-10"/>
        </w:rPr>
        <w:t xml:space="preserve"> </w:t>
      </w:r>
      <w:r>
        <w:t>impi</w:t>
      </w:r>
      <w:r>
        <w:rPr>
          <w:spacing w:val="-1"/>
        </w:rPr>
        <w:t>a</w:t>
      </w:r>
      <w:r>
        <w:t>nti</w:t>
      </w:r>
      <w:r>
        <w:rPr>
          <w:spacing w:val="-8"/>
        </w:rPr>
        <w:t xml:space="preserve"> </w:t>
      </w:r>
      <w:r>
        <w:t>spo</w:t>
      </w:r>
      <w:r>
        <w:rPr>
          <w:spacing w:val="-2"/>
        </w:rPr>
        <w:t>r</w:t>
      </w:r>
      <w:r>
        <w:t>tiv</w:t>
      </w:r>
      <w:r>
        <w:rPr>
          <w:spacing w:val="1"/>
        </w:rPr>
        <w:t>i</w:t>
      </w:r>
      <w:r>
        <w:t>;</w:t>
      </w:r>
    </w:p>
    <w:p w14:paraId="4E67CDA2" w14:textId="77777777" w:rsidR="002F2333" w:rsidRDefault="002F2333">
      <w:pPr>
        <w:pStyle w:val="Corpotesto"/>
        <w:numPr>
          <w:ilvl w:val="1"/>
          <w:numId w:val="2"/>
        </w:numPr>
        <w:tabs>
          <w:tab w:val="left" w:pos="1181"/>
        </w:tabs>
        <w:kinsoku w:val="0"/>
        <w:overflowPunct w:val="0"/>
        <w:spacing w:before="0" w:line="303" w:lineRule="exact"/>
        <w:ind w:left="1181"/>
      </w:pPr>
      <w:r>
        <w:t>D</w:t>
      </w:r>
      <w:r>
        <w:rPr>
          <w:spacing w:val="-1"/>
        </w:rPr>
        <w:t>e</w:t>
      </w:r>
      <w:r>
        <w:t>c</w:t>
      </w:r>
      <w:r>
        <w:rPr>
          <w:spacing w:val="-2"/>
        </w:rPr>
        <w:t>r</w:t>
      </w:r>
      <w:r>
        <w:rPr>
          <w:spacing w:val="-1"/>
        </w:rPr>
        <w:t>e</w:t>
      </w:r>
      <w:r>
        <w:t>to</w:t>
      </w:r>
      <w:r>
        <w:rPr>
          <w:spacing w:val="53"/>
        </w:rPr>
        <w:t xml:space="preserve"> </w:t>
      </w:r>
      <w:r>
        <w:rPr>
          <w:spacing w:val="-2"/>
        </w:rPr>
        <w:t>M</w:t>
      </w:r>
      <w:r>
        <w:t>inist</w:t>
      </w:r>
      <w:r>
        <w:rPr>
          <w:spacing w:val="2"/>
        </w:rPr>
        <w:t>e</w:t>
      </w:r>
      <w:r>
        <w:rPr>
          <w:spacing w:val="-2"/>
        </w:rPr>
        <w:t>r</w:t>
      </w:r>
      <w:r>
        <w:t>ia</w:t>
      </w:r>
      <w:r>
        <w:rPr>
          <w:spacing w:val="1"/>
        </w:rPr>
        <w:t>l</w:t>
      </w:r>
      <w:r>
        <w:t>e</w:t>
      </w:r>
      <w:r>
        <w:rPr>
          <w:spacing w:val="52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rPr>
          <w:spacing w:val="2"/>
        </w:rPr>
        <w:t>l</w:t>
      </w:r>
      <w:r>
        <w:t>l</w:t>
      </w:r>
      <w:proofErr w:type="spellEnd"/>
      <w:r>
        <w:t xml:space="preserve"> ma</w:t>
      </w:r>
      <w:r>
        <w:rPr>
          <w:spacing w:val="-2"/>
        </w:rPr>
        <w:t>r</w:t>
      </w:r>
      <w:r>
        <w:rPr>
          <w:spacing w:val="1"/>
        </w:rPr>
        <w:t>z</w:t>
      </w:r>
      <w:r>
        <w:t>o</w:t>
      </w:r>
      <w:r>
        <w:rPr>
          <w:spacing w:val="52"/>
        </w:rPr>
        <w:t xml:space="preserve"> </w:t>
      </w:r>
      <w:r>
        <w:t>1</w:t>
      </w:r>
      <w:r>
        <w:rPr>
          <w:spacing w:val="1"/>
        </w:rPr>
        <w:t>9</w:t>
      </w:r>
      <w:r w:rsidR="00D758DD">
        <w:t xml:space="preserve">98 </w:t>
      </w:r>
      <w:r>
        <w:t>C</w:t>
      </w:r>
      <w:r>
        <w:rPr>
          <w:spacing w:val="-2"/>
        </w:rPr>
        <w:t>r</w:t>
      </w:r>
      <w:r>
        <w:t>it</w:t>
      </w:r>
      <w:r>
        <w:rPr>
          <w:spacing w:val="-1"/>
        </w:rPr>
        <w:t>e</w:t>
      </w:r>
      <w:r>
        <w:rPr>
          <w:spacing w:val="-2"/>
        </w:rPr>
        <w:t>r</w:t>
      </w:r>
      <w:r>
        <w:t>i</w:t>
      </w:r>
      <w:r>
        <w:rPr>
          <w:spacing w:val="52"/>
        </w:rPr>
        <w:t xml:space="preserve"> 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rPr>
          <w:spacing w:val="-2"/>
        </w:rPr>
        <w:t>r</w:t>
      </w:r>
      <w:r>
        <w:t>ali</w:t>
      </w:r>
      <w:r>
        <w:rPr>
          <w:spacing w:val="52"/>
        </w:rPr>
        <w:t xml:space="preserve"> </w:t>
      </w:r>
      <w:r>
        <w:t>di si</w:t>
      </w:r>
      <w:r>
        <w:rPr>
          <w:spacing w:val="1"/>
        </w:rPr>
        <w:t>c</w:t>
      </w:r>
      <w:r>
        <w:t>u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z</w:t>
      </w:r>
      <w:r>
        <w:t>a</w:t>
      </w:r>
      <w:r>
        <w:rPr>
          <w:spacing w:val="52"/>
        </w:rPr>
        <w:t xml:space="preserve"> </w:t>
      </w:r>
      <w:r>
        <w:t>anti</w:t>
      </w:r>
      <w:r>
        <w:rPr>
          <w:spacing w:val="2"/>
        </w:rPr>
        <w:t>n</w:t>
      </w:r>
      <w:r>
        <w:t>c</w:t>
      </w:r>
      <w:r>
        <w:rPr>
          <w:spacing w:val="-1"/>
        </w:rPr>
        <w:t>e</w:t>
      </w:r>
      <w:r>
        <w:t>ndio</w:t>
      </w:r>
      <w:r>
        <w:rPr>
          <w:spacing w:val="53"/>
        </w:rPr>
        <w:t xml:space="preserve"> </w:t>
      </w:r>
      <w:r>
        <w:t>e</w:t>
      </w:r>
      <w:r>
        <w:rPr>
          <w:spacing w:val="52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51"/>
        </w:rPr>
        <w:t xml:space="preserve"> </w:t>
      </w:r>
      <w:r>
        <w:rPr>
          <w:spacing w:val="2"/>
        </w:rPr>
        <w:t>l</w:t>
      </w:r>
      <w:r>
        <w:t>a</w:t>
      </w:r>
    </w:p>
    <w:p w14:paraId="7F48A932" w14:textId="77777777" w:rsidR="002F2333" w:rsidRDefault="002F2333">
      <w:pPr>
        <w:pStyle w:val="Corpotesto"/>
        <w:kinsoku w:val="0"/>
        <w:overflowPunct w:val="0"/>
        <w:spacing w:before="12"/>
        <w:ind w:left="1193"/>
      </w:pPr>
      <w:r>
        <w:t>g</w:t>
      </w:r>
      <w:r>
        <w:rPr>
          <w:spacing w:val="-1"/>
        </w:rPr>
        <w:t>e</w:t>
      </w:r>
      <w:r>
        <w:t>stione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e</w:t>
      </w:r>
      <w:r>
        <w:t>ll</w:t>
      </w:r>
      <w:r>
        <w:rPr>
          <w:spacing w:val="-2"/>
        </w:rPr>
        <w:t>'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z</w:t>
      </w:r>
      <w:r>
        <w:t>a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e</w:t>
      </w:r>
      <w:r>
        <w:t>i</w:t>
      </w:r>
      <w:r>
        <w:rPr>
          <w:spacing w:val="-7"/>
        </w:rPr>
        <w:t xml:space="preserve"> </w:t>
      </w:r>
      <w:r>
        <w:t>luoghi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lavo</w:t>
      </w:r>
      <w:r>
        <w:rPr>
          <w:spacing w:val="-2"/>
        </w:rPr>
        <w:t>r</w:t>
      </w:r>
      <w:r>
        <w:rPr>
          <w:spacing w:val="1"/>
        </w:rPr>
        <w:t>o</w:t>
      </w:r>
      <w:r>
        <w:t>;</w:t>
      </w:r>
    </w:p>
    <w:p w14:paraId="218FF234" w14:textId="77777777" w:rsidR="002F2333" w:rsidRDefault="002F2333">
      <w:pPr>
        <w:pStyle w:val="Corpotesto"/>
        <w:kinsoku w:val="0"/>
        <w:overflowPunct w:val="0"/>
        <w:spacing w:before="12"/>
        <w:ind w:left="1193"/>
        <w:sectPr w:rsidR="002F2333">
          <w:pgSz w:w="11907" w:h="16840"/>
          <w:pgMar w:top="920" w:right="1020" w:bottom="1480" w:left="660" w:header="727" w:footer="1298" w:gutter="0"/>
          <w:cols w:space="720"/>
          <w:noEndnote/>
        </w:sectPr>
      </w:pPr>
    </w:p>
    <w:p w14:paraId="2A4B854A" w14:textId="77777777" w:rsidR="002F2333" w:rsidRDefault="002F2333">
      <w:pPr>
        <w:kinsoku w:val="0"/>
        <w:overflowPunct w:val="0"/>
        <w:spacing w:line="200" w:lineRule="exact"/>
        <w:rPr>
          <w:sz w:val="20"/>
          <w:szCs w:val="20"/>
        </w:rPr>
      </w:pPr>
    </w:p>
    <w:p w14:paraId="2E453DE7" w14:textId="77777777" w:rsidR="002F2333" w:rsidRDefault="002F2333">
      <w:pPr>
        <w:kinsoku w:val="0"/>
        <w:overflowPunct w:val="0"/>
        <w:spacing w:before="12" w:line="220" w:lineRule="exact"/>
        <w:rPr>
          <w:sz w:val="22"/>
          <w:szCs w:val="22"/>
        </w:rPr>
      </w:pPr>
    </w:p>
    <w:p w14:paraId="31648E7A" w14:textId="77777777" w:rsidR="002F2333" w:rsidRDefault="002F2333">
      <w:pPr>
        <w:pStyle w:val="Corpotesto"/>
        <w:numPr>
          <w:ilvl w:val="1"/>
          <w:numId w:val="2"/>
        </w:numPr>
        <w:tabs>
          <w:tab w:val="left" w:pos="1181"/>
        </w:tabs>
        <w:kinsoku w:val="0"/>
        <w:overflowPunct w:val="0"/>
        <w:spacing w:before="57"/>
        <w:ind w:left="1181"/>
      </w:pPr>
      <w:r>
        <w:t>Ci</w:t>
      </w:r>
      <w:r>
        <w:rPr>
          <w:spacing w:val="-2"/>
        </w:rPr>
        <w:t>r</w:t>
      </w:r>
      <w:r>
        <w:t>col</w:t>
      </w:r>
      <w:r>
        <w:rPr>
          <w:spacing w:val="-1"/>
        </w:rPr>
        <w:t>a</w:t>
      </w:r>
      <w:r>
        <w:rPr>
          <w:spacing w:val="-2"/>
        </w:rPr>
        <w:t>r</w:t>
      </w:r>
      <w:r>
        <w:t>e</w:t>
      </w:r>
      <w:r>
        <w:rPr>
          <w:spacing w:val="-9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apo</w:t>
      </w:r>
      <w:r>
        <w:rPr>
          <w:spacing w:val="-7"/>
        </w:rPr>
        <w:t xml:space="preserve"> </w:t>
      </w:r>
      <w:r>
        <w:t>del</w:t>
      </w:r>
      <w:r>
        <w:rPr>
          <w:spacing w:val="-1"/>
        </w:rPr>
        <w:t>l</w:t>
      </w:r>
      <w:r>
        <w:t>a</w:t>
      </w:r>
      <w:r>
        <w:rPr>
          <w:spacing w:val="-8"/>
        </w:rPr>
        <w:t xml:space="preserve"> </w:t>
      </w:r>
      <w:r>
        <w:t>Poli</w:t>
      </w:r>
      <w:r>
        <w:rPr>
          <w:spacing w:val="-2"/>
        </w:rPr>
        <w:t>z</w:t>
      </w:r>
      <w:r>
        <w:t>ia</w:t>
      </w:r>
      <w:r>
        <w:rPr>
          <w:spacing w:val="-7"/>
        </w:rPr>
        <w:t xml:space="preserve"> </w:t>
      </w:r>
      <w:r>
        <w:t>n°</w:t>
      </w:r>
      <w:r>
        <w:rPr>
          <w:spacing w:val="-7"/>
        </w:rPr>
        <w:t xml:space="preserve"> </w:t>
      </w:r>
      <w:r>
        <w:t>5</w:t>
      </w:r>
      <w:r>
        <w:rPr>
          <w:spacing w:val="1"/>
        </w:rPr>
        <w:t>5</w:t>
      </w:r>
      <w:r>
        <w:t>5/</w:t>
      </w:r>
      <w:r>
        <w:rPr>
          <w:spacing w:val="-2"/>
        </w:rPr>
        <w:t>0</w:t>
      </w:r>
      <w:r>
        <w:t>P/0</w:t>
      </w:r>
      <w:r>
        <w:rPr>
          <w:spacing w:val="1"/>
        </w:rPr>
        <w:t>00</w:t>
      </w:r>
      <w:r>
        <w:t>1</w:t>
      </w:r>
      <w:r>
        <w:rPr>
          <w:spacing w:val="1"/>
        </w:rPr>
        <w:t>9</w:t>
      </w:r>
      <w:r>
        <w:rPr>
          <w:spacing w:val="-2"/>
        </w:rPr>
        <w:t>91</w:t>
      </w:r>
      <w:r>
        <w:t>/201</w:t>
      </w:r>
      <w:r>
        <w:rPr>
          <w:spacing w:val="1"/>
        </w:rPr>
        <w:t>7</w:t>
      </w:r>
      <w:r>
        <w:t>/1</w:t>
      </w:r>
      <w:r>
        <w:rPr>
          <w:spacing w:val="-9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7</w:t>
      </w:r>
      <w:r>
        <w:rPr>
          <w:spacing w:val="-2"/>
        </w:rPr>
        <w:t>.</w:t>
      </w:r>
      <w:r>
        <w:t>6.201</w:t>
      </w:r>
      <w:r>
        <w:rPr>
          <w:spacing w:val="3"/>
        </w:rPr>
        <w:t>7</w:t>
      </w:r>
      <w:r>
        <w:t>;</w:t>
      </w:r>
    </w:p>
    <w:p w14:paraId="79BAA3B3" w14:textId="77777777" w:rsidR="002F2333" w:rsidRDefault="002F2333">
      <w:pPr>
        <w:pStyle w:val="Corpotesto"/>
        <w:numPr>
          <w:ilvl w:val="1"/>
          <w:numId w:val="2"/>
        </w:numPr>
        <w:tabs>
          <w:tab w:val="left" w:pos="1181"/>
        </w:tabs>
        <w:kinsoku w:val="0"/>
        <w:overflowPunct w:val="0"/>
        <w:spacing w:before="15"/>
        <w:ind w:left="1181"/>
      </w:pPr>
      <w:r>
        <w:t>Ci</w:t>
      </w:r>
      <w:r>
        <w:rPr>
          <w:spacing w:val="-2"/>
        </w:rPr>
        <w:t>r</w:t>
      </w:r>
      <w:r>
        <w:t>col</w:t>
      </w:r>
      <w:r>
        <w:rPr>
          <w:spacing w:val="-1"/>
        </w:rPr>
        <w:t>a</w:t>
      </w:r>
      <w:r>
        <w:rPr>
          <w:spacing w:val="-2"/>
        </w:rPr>
        <w:t>r</w:t>
      </w:r>
      <w:r>
        <w:t>e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apo</w:t>
      </w:r>
      <w:r>
        <w:rPr>
          <w:spacing w:val="-5"/>
        </w:rPr>
        <w:t xml:space="preserve"> </w:t>
      </w:r>
      <w:r>
        <w:t>Dipa</w:t>
      </w:r>
      <w:r>
        <w:rPr>
          <w:spacing w:val="-2"/>
        </w:rPr>
        <w:t>r</w:t>
      </w:r>
      <w:r>
        <w:t>tim</w:t>
      </w:r>
      <w:r>
        <w:rPr>
          <w:spacing w:val="-2"/>
        </w:rPr>
        <w:t>e</w:t>
      </w:r>
      <w:r>
        <w:t>nto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t>i</w:t>
      </w:r>
      <w:r>
        <w:rPr>
          <w:spacing w:val="-5"/>
        </w:rPr>
        <w:t xml:space="preserve"> </w:t>
      </w:r>
      <w:r>
        <w:t>Vigili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5"/>
        </w:rPr>
        <w:t xml:space="preserve"> </w:t>
      </w:r>
      <w:r>
        <w:t>Fuo</w:t>
      </w:r>
      <w:r>
        <w:rPr>
          <w:spacing w:val="1"/>
        </w:rPr>
        <w:t>c</w:t>
      </w:r>
      <w:r>
        <w:t>o</w:t>
      </w:r>
      <w:r>
        <w:rPr>
          <w:spacing w:val="-6"/>
        </w:rPr>
        <w:t xml:space="preserve"> </w:t>
      </w:r>
      <w:r>
        <w:t>n°</w:t>
      </w:r>
      <w:r>
        <w:rPr>
          <w:spacing w:val="-5"/>
        </w:rPr>
        <w:t xml:space="preserve"> </w:t>
      </w:r>
      <w:r>
        <w:rPr>
          <w:spacing w:val="-2"/>
        </w:rPr>
        <w:t>1</w:t>
      </w:r>
      <w:r>
        <w:t>1</w:t>
      </w:r>
      <w:r>
        <w:rPr>
          <w:spacing w:val="1"/>
        </w:rPr>
        <w:t>4</w:t>
      </w:r>
      <w:r>
        <w:rPr>
          <w:spacing w:val="-2"/>
        </w:rPr>
        <w:t>6</w:t>
      </w:r>
      <w:r>
        <w:t>4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1</w:t>
      </w:r>
      <w:r>
        <w:t>9.6</w:t>
      </w:r>
      <w:r>
        <w:rPr>
          <w:spacing w:val="-1"/>
        </w:rPr>
        <w:t>.</w:t>
      </w:r>
      <w:r>
        <w:rPr>
          <w:spacing w:val="-2"/>
        </w:rPr>
        <w:t>2</w:t>
      </w:r>
      <w:r>
        <w:t>0</w:t>
      </w:r>
      <w:r>
        <w:rPr>
          <w:spacing w:val="1"/>
        </w:rPr>
        <w:t>1</w:t>
      </w:r>
      <w:r>
        <w:rPr>
          <w:spacing w:val="3"/>
        </w:rPr>
        <w:t>7</w:t>
      </w:r>
      <w:r>
        <w:t>.</w:t>
      </w:r>
    </w:p>
    <w:p w14:paraId="082711E0" w14:textId="77777777" w:rsidR="002F2333" w:rsidRDefault="002F2333">
      <w:pPr>
        <w:pStyle w:val="Corpotesto"/>
        <w:numPr>
          <w:ilvl w:val="1"/>
          <w:numId w:val="2"/>
        </w:numPr>
        <w:tabs>
          <w:tab w:val="left" w:pos="1181"/>
        </w:tabs>
        <w:kinsoku w:val="0"/>
        <w:overflowPunct w:val="0"/>
        <w:spacing w:before="0"/>
        <w:ind w:left="1193" w:right="496" w:hanging="360"/>
      </w:pPr>
      <w:r>
        <w:t>Ci</w:t>
      </w:r>
      <w:r>
        <w:rPr>
          <w:spacing w:val="-2"/>
        </w:rPr>
        <w:t>r</w:t>
      </w:r>
      <w:r>
        <w:t>col</w:t>
      </w:r>
      <w:r>
        <w:rPr>
          <w:spacing w:val="-1"/>
        </w:rPr>
        <w:t>a</w:t>
      </w:r>
      <w:r>
        <w:rPr>
          <w:spacing w:val="-2"/>
        </w:rPr>
        <w:t>r</w:t>
      </w:r>
      <w:r>
        <w:t>e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i</w:t>
      </w:r>
      <w:r>
        <w:t>niste</w:t>
      </w:r>
      <w:r>
        <w:rPr>
          <w:spacing w:val="1"/>
        </w:rPr>
        <w:t>r</w:t>
      </w:r>
      <w:r>
        <w:t>o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</w:t>
      </w:r>
      <w:r>
        <w:t>gli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nte</w:t>
      </w:r>
      <w:r>
        <w:rPr>
          <w:spacing w:val="-2"/>
        </w:rPr>
        <w:t>r</w:t>
      </w:r>
      <w:r>
        <w:t>ni</w:t>
      </w:r>
      <w:r>
        <w:rPr>
          <w:spacing w:val="-7"/>
        </w:rPr>
        <w:t xml:space="preserve"> </w:t>
      </w:r>
      <w:r>
        <w:rPr>
          <w:spacing w:val="1"/>
        </w:rPr>
        <w:t>1</w:t>
      </w:r>
      <w:r>
        <w:t>1</w:t>
      </w:r>
      <w:r>
        <w:rPr>
          <w:spacing w:val="1"/>
        </w:rPr>
        <w:t>0</w:t>
      </w:r>
      <w:r>
        <w:t>0</w:t>
      </w:r>
      <w:r>
        <w:rPr>
          <w:spacing w:val="1"/>
        </w:rPr>
        <w:t>1</w:t>
      </w:r>
      <w:r>
        <w:rPr>
          <w:spacing w:val="2"/>
        </w:rPr>
        <w:t>/</w:t>
      </w:r>
      <w:r>
        <w:t>1/1</w:t>
      </w:r>
      <w:r>
        <w:rPr>
          <w:spacing w:val="-2"/>
        </w:rPr>
        <w:t>1</w:t>
      </w:r>
      <w:r>
        <w:t>0/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1</w:t>
      </w:r>
      <w:r>
        <w:t>8/07/</w:t>
      </w:r>
      <w:r>
        <w:rPr>
          <w:spacing w:val="-2"/>
        </w:rPr>
        <w:t>2</w:t>
      </w:r>
      <w:r>
        <w:t>0</w:t>
      </w:r>
      <w:r>
        <w:rPr>
          <w:spacing w:val="1"/>
        </w:rPr>
        <w:t>1</w:t>
      </w:r>
      <w:r>
        <w:t>8</w:t>
      </w:r>
      <w:r>
        <w:rPr>
          <w:spacing w:val="-7"/>
        </w:rPr>
        <w:t xml:space="preserve"> </w:t>
      </w:r>
      <w:r>
        <w:t>Lin</w:t>
      </w:r>
      <w:r>
        <w:rPr>
          <w:spacing w:val="-1"/>
        </w:rPr>
        <w:t>e</w:t>
      </w:r>
      <w:r>
        <w:t>a</w:t>
      </w:r>
      <w:r>
        <w:rPr>
          <w:spacing w:val="-7"/>
        </w:rPr>
        <w:t xml:space="preserve"> </w:t>
      </w:r>
      <w:r>
        <w:t>G</w:t>
      </w:r>
      <w:r>
        <w:rPr>
          <w:spacing w:val="-3"/>
        </w:rPr>
        <w:t>u</w:t>
      </w:r>
      <w:r>
        <w:t>ida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w w:val="99"/>
        </w:rPr>
        <w:t xml:space="preserve"> </w:t>
      </w:r>
      <w:r>
        <w:t>l</w:t>
      </w:r>
      <w:r>
        <w:rPr>
          <w:spacing w:val="-2"/>
        </w:rPr>
        <w:t>’</w:t>
      </w:r>
      <w:r>
        <w:t>indiv</w:t>
      </w:r>
      <w:r>
        <w:rPr>
          <w:spacing w:val="-1"/>
        </w:rPr>
        <w:t>i</w:t>
      </w:r>
      <w:r>
        <w:t>dua</w:t>
      </w:r>
      <w:r>
        <w:rPr>
          <w:spacing w:val="-2"/>
        </w:rPr>
        <w:t>z</w:t>
      </w:r>
      <w:r>
        <w:t>io</w:t>
      </w:r>
      <w:r>
        <w:rPr>
          <w:spacing w:val="1"/>
        </w:rPr>
        <w:t>n</w:t>
      </w:r>
      <w:r>
        <w:t>e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t>lle</w:t>
      </w:r>
      <w:r>
        <w:rPr>
          <w:spacing w:val="-2"/>
        </w:rPr>
        <w:t xml:space="preserve"> </w:t>
      </w:r>
      <w:r>
        <w:t>mi</w:t>
      </w:r>
      <w:r>
        <w:rPr>
          <w:spacing w:val="2"/>
        </w:rPr>
        <w:t>s</w:t>
      </w:r>
      <w:r>
        <w:t>u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ont</w:t>
      </w:r>
      <w:r>
        <w:rPr>
          <w:spacing w:val="-1"/>
        </w:rPr>
        <w:t>e</w:t>
      </w:r>
      <w:r>
        <w:t>nim</w:t>
      </w:r>
      <w:r>
        <w:rPr>
          <w:spacing w:val="-2"/>
        </w:rPr>
        <w:t>e</w:t>
      </w:r>
      <w:r>
        <w:t>nto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i</w:t>
      </w:r>
      <w:r>
        <w:t>s</w:t>
      </w:r>
      <w:r>
        <w:rPr>
          <w:spacing w:val="1"/>
        </w:rPr>
        <w:t>c</w:t>
      </w:r>
      <w:r>
        <w:t>hio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man</w:t>
      </w:r>
      <w:r>
        <w:rPr>
          <w:spacing w:val="-1"/>
        </w:rPr>
        <w:t>i</w:t>
      </w:r>
      <w:r>
        <w:t>f</w:t>
      </w:r>
      <w:r>
        <w:rPr>
          <w:spacing w:val="-1"/>
        </w:rPr>
        <w:t>e</w:t>
      </w:r>
      <w:r>
        <w:t>sta</w:t>
      </w:r>
      <w:r>
        <w:rPr>
          <w:spacing w:val="2"/>
        </w:rPr>
        <w:t>z</w:t>
      </w:r>
      <w:r>
        <w:t>ioni</w:t>
      </w:r>
      <w:r>
        <w:rPr>
          <w:spacing w:val="-1"/>
        </w:rPr>
        <w:t xml:space="preserve"> </w:t>
      </w:r>
      <w:r>
        <w:t>pubbli</w:t>
      </w:r>
      <w:r>
        <w:rPr>
          <w:spacing w:val="1"/>
        </w:rPr>
        <w:t>c</w:t>
      </w:r>
      <w:r>
        <w:t>he</w:t>
      </w:r>
      <w:r>
        <w:rPr>
          <w:spacing w:val="-3"/>
        </w:rPr>
        <w:t xml:space="preserve"> </w:t>
      </w:r>
      <w:r>
        <w:t>con p</w:t>
      </w:r>
      <w:r>
        <w:rPr>
          <w:spacing w:val="-1"/>
        </w:rPr>
        <w:t>e</w:t>
      </w:r>
      <w:r>
        <w:t>culi</w:t>
      </w:r>
      <w:r>
        <w:rPr>
          <w:spacing w:val="-1"/>
        </w:rPr>
        <w:t>a</w:t>
      </w:r>
      <w:r>
        <w:rPr>
          <w:spacing w:val="-2"/>
        </w:rPr>
        <w:t>r</w:t>
      </w:r>
      <w:r>
        <w:t>i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t>ondi</w:t>
      </w:r>
      <w:r>
        <w:rPr>
          <w:spacing w:val="-2"/>
        </w:rPr>
        <w:t>z</w:t>
      </w:r>
      <w:r>
        <w:t>ioni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r</w:t>
      </w:r>
      <w:r>
        <w:t>iticit</w:t>
      </w:r>
      <w:r>
        <w:rPr>
          <w:spacing w:val="1"/>
        </w:rPr>
        <w:t>à</w:t>
      </w:r>
      <w:r>
        <w:t>.</w:t>
      </w:r>
    </w:p>
    <w:p w14:paraId="5DE57DFD" w14:textId="77777777" w:rsidR="002F2333" w:rsidRDefault="002F2333">
      <w:pPr>
        <w:kinsoku w:val="0"/>
        <w:overflowPunct w:val="0"/>
        <w:spacing w:before="4" w:line="140" w:lineRule="exact"/>
        <w:rPr>
          <w:sz w:val="14"/>
          <w:szCs w:val="14"/>
        </w:rPr>
      </w:pPr>
    </w:p>
    <w:p w14:paraId="481F34EB" w14:textId="77777777" w:rsidR="002F2333" w:rsidRDefault="002F2333">
      <w:pPr>
        <w:kinsoku w:val="0"/>
        <w:overflowPunct w:val="0"/>
        <w:spacing w:line="200" w:lineRule="exact"/>
        <w:rPr>
          <w:sz w:val="20"/>
          <w:szCs w:val="20"/>
        </w:rPr>
      </w:pPr>
    </w:p>
    <w:p w14:paraId="703DE553" w14:textId="77777777" w:rsidR="002F2333" w:rsidRDefault="002F2333">
      <w:pPr>
        <w:pStyle w:val="Titolo3"/>
        <w:numPr>
          <w:ilvl w:val="0"/>
          <w:numId w:val="2"/>
        </w:numPr>
        <w:tabs>
          <w:tab w:val="left" w:pos="953"/>
        </w:tabs>
        <w:kinsoku w:val="0"/>
        <w:overflowPunct w:val="0"/>
        <w:ind w:left="953"/>
        <w:rPr>
          <w:b w:val="0"/>
          <w:bCs w:val="0"/>
        </w:rPr>
      </w:pPr>
      <w:bookmarkStart w:id="3" w:name="bookmark2"/>
      <w:bookmarkEnd w:id="3"/>
      <w:r>
        <w:rPr>
          <w:u w:val="thick"/>
        </w:rPr>
        <w:t>REQUISITI DI</w:t>
      </w:r>
      <w:r>
        <w:rPr>
          <w:spacing w:val="2"/>
          <w:u w:val="thick"/>
        </w:rPr>
        <w:t xml:space="preserve"> </w:t>
      </w:r>
      <w:r>
        <w:rPr>
          <w:spacing w:val="-8"/>
          <w:u w:val="thick"/>
        </w:rPr>
        <w:t>A</w:t>
      </w:r>
      <w:r>
        <w:rPr>
          <w:u w:val="thick"/>
        </w:rPr>
        <w:t>C</w:t>
      </w:r>
      <w:r>
        <w:rPr>
          <w:spacing w:val="-1"/>
          <w:u w:val="thick"/>
        </w:rPr>
        <w:t>C</w:t>
      </w:r>
      <w:r>
        <w:rPr>
          <w:u w:val="thick"/>
        </w:rPr>
        <w:t>E</w:t>
      </w:r>
      <w:r>
        <w:rPr>
          <w:spacing w:val="2"/>
          <w:u w:val="thick"/>
        </w:rPr>
        <w:t>S</w:t>
      </w:r>
      <w:r>
        <w:rPr>
          <w:u w:val="thick"/>
        </w:rPr>
        <w:t>SO</w:t>
      </w:r>
      <w:r>
        <w:rPr>
          <w:spacing w:val="3"/>
          <w:u w:val="thick"/>
        </w:rPr>
        <w:t xml:space="preserve"> </w:t>
      </w:r>
      <w:r>
        <w:rPr>
          <w:spacing w:val="-6"/>
          <w:u w:val="thick"/>
        </w:rPr>
        <w:t>A</w:t>
      </w:r>
      <w:r>
        <w:rPr>
          <w:u w:val="thick"/>
        </w:rPr>
        <w:t>LL</w:t>
      </w:r>
      <w:r>
        <w:rPr>
          <w:spacing w:val="4"/>
          <w:u w:val="thick"/>
        </w:rPr>
        <w:t>'</w:t>
      </w:r>
      <w:r>
        <w:rPr>
          <w:spacing w:val="-6"/>
          <w:u w:val="thick"/>
        </w:rPr>
        <w:t>A</w:t>
      </w:r>
      <w:r>
        <w:rPr>
          <w:u w:val="thick"/>
        </w:rPr>
        <w:t>R</w:t>
      </w:r>
      <w:r>
        <w:rPr>
          <w:spacing w:val="4"/>
          <w:u w:val="thick"/>
        </w:rPr>
        <w:t>E</w:t>
      </w:r>
      <w:r>
        <w:rPr>
          <w:u w:val="thick"/>
        </w:rPr>
        <w:t>A</w:t>
      </w:r>
    </w:p>
    <w:p w14:paraId="119385B6" w14:textId="77777777" w:rsidR="002F2333" w:rsidRDefault="002F2333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14:paraId="637D419A" w14:textId="77777777" w:rsidR="002F2333" w:rsidRDefault="002F2333">
      <w:pPr>
        <w:kinsoku w:val="0"/>
        <w:overflowPunct w:val="0"/>
        <w:spacing w:line="200" w:lineRule="exact"/>
        <w:rPr>
          <w:sz w:val="20"/>
          <w:szCs w:val="20"/>
        </w:rPr>
      </w:pPr>
    </w:p>
    <w:p w14:paraId="574A8A69" w14:textId="7CA35F72" w:rsidR="002F2333" w:rsidRDefault="002F2333">
      <w:pPr>
        <w:pStyle w:val="Corpotesto"/>
        <w:kinsoku w:val="0"/>
        <w:overflowPunct w:val="0"/>
        <w:spacing w:before="51"/>
        <w:ind w:right="4539"/>
        <w:jc w:val="both"/>
      </w:pPr>
      <w:r>
        <w:rPr>
          <w:spacing w:val="-2"/>
        </w:rPr>
        <w:t>M</w:t>
      </w:r>
      <w:r>
        <w:rPr>
          <w:spacing w:val="-1"/>
        </w:rPr>
        <w:t>A</w:t>
      </w:r>
      <w:r>
        <w:t>NIFE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1"/>
        </w:rPr>
        <w:t>Z</w:t>
      </w:r>
      <w:r>
        <w:rPr>
          <w:spacing w:val="-1"/>
        </w:rPr>
        <w:t>I</w:t>
      </w:r>
      <w:r>
        <w:rPr>
          <w:spacing w:val="-2"/>
        </w:rPr>
        <w:t>O</w:t>
      </w:r>
      <w:r>
        <w:t>NE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O</w:t>
      </w:r>
      <w:r>
        <w:t>F</w:t>
      </w:r>
      <w:r>
        <w:rPr>
          <w:spacing w:val="-1"/>
        </w:rPr>
        <w:t>I</w:t>
      </w:r>
      <w:r>
        <w:t>LO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I</w:t>
      </w:r>
      <w:r>
        <w:t>SCHIO</w:t>
      </w:r>
      <w:r w:rsidR="002872DB">
        <w:t xml:space="preserve"> BASSO</w:t>
      </w:r>
    </w:p>
    <w:p w14:paraId="61ACB356" w14:textId="77777777" w:rsidR="002F2333" w:rsidRPr="00F10B38" w:rsidRDefault="002F2333">
      <w:pPr>
        <w:pStyle w:val="Corpotesto"/>
        <w:kinsoku w:val="0"/>
        <w:overflowPunct w:val="0"/>
        <w:spacing w:line="255" w:lineRule="auto"/>
      </w:pPr>
      <w:r>
        <w:t>D</w:t>
      </w:r>
      <w:r>
        <w:rPr>
          <w:spacing w:val="-1"/>
        </w:rPr>
        <w:t>e</w:t>
      </w:r>
      <w:r>
        <w:t>vono</w:t>
      </w:r>
      <w:r>
        <w:rPr>
          <w:spacing w:val="-6"/>
        </w:rPr>
        <w:t xml:space="preserve"> </w:t>
      </w:r>
      <w:r>
        <w:t>ess</w:t>
      </w:r>
      <w:r>
        <w:rPr>
          <w:spacing w:val="-1"/>
        </w:rPr>
        <w:t>e</w:t>
      </w:r>
      <w:r>
        <w:rPr>
          <w:spacing w:val="-2"/>
        </w:rPr>
        <w:t>r</w:t>
      </w:r>
      <w:r>
        <w:t>e</w:t>
      </w:r>
      <w:r>
        <w:rPr>
          <w:spacing w:val="-5"/>
        </w:rPr>
        <w:t xml:space="preserve"> </w:t>
      </w:r>
      <w:r>
        <w:t>as</w:t>
      </w:r>
      <w:r>
        <w:rPr>
          <w:spacing w:val="1"/>
        </w:rPr>
        <w:t>s</w:t>
      </w:r>
      <w:r>
        <w:t>icu</w:t>
      </w:r>
      <w:r>
        <w:rPr>
          <w:spacing w:val="-2"/>
        </w:rPr>
        <w:t>r</w:t>
      </w:r>
      <w:r>
        <w:t>ati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</w:t>
      </w:r>
      <w:r>
        <w:t>quisiti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c</w:t>
      </w:r>
      <w:r>
        <w:t>c</w:t>
      </w:r>
      <w:r>
        <w:rPr>
          <w:spacing w:val="1"/>
        </w:rPr>
        <w:t>e</w:t>
      </w:r>
      <w:r>
        <w:rPr>
          <w:spacing w:val="-2"/>
        </w:rPr>
        <w:t>s</w:t>
      </w:r>
      <w:r>
        <w:t>sibilità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t>i</w:t>
      </w:r>
      <w:r>
        <w:rPr>
          <w:spacing w:val="-5"/>
        </w:rPr>
        <w:t xml:space="preserve"> </w:t>
      </w:r>
      <w:r>
        <w:t>me</w:t>
      </w:r>
      <w:r>
        <w:rPr>
          <w:spacing w:val="-2"/>
        </w:rPr>
        <w:t>z</w:t>
      </w:r>
      <w:r>
        <w:rPr>
          <w:spacing w:val="-1"/>
        </w:rPr>
        <w:t>z</w:t>
      </w:r>
      <w:r>
        <w:t>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</w:t>
      </w:r>
      <w:r>
        <w:rPr>
          <w:spacing w:val="1"/>
        </w:rPr>
        <w:t>c</w:t>
      </w:r>
      <w:r>
        <w:t>co</w:t>
      </w:r>
      <w:r>
        <w:rPr>
          <w:spacing w:val="-2"/>
        </w:rPr>
        <w:t>r</w:t>
      </w:r>
      <w:r>
        <w:t>so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t>guito</w:t>
      </w:r>
      <w:r>
        <w:rPr>
          <w:spacing w:val="-5"/>
        </w:rPr>
        <w:t xml:space="preserve"> </w:t>
      </w:r>
      <w:r>
        <w:t>indicati:</w:t>
      </w:r>
      <w:r>
        <w:rPr>
          <w:w w:val="99"/>
        </w:rPr>
        <w:t xml:space="preserve"> </w:t>
      </w:r>
      <w:r w:rsidRPr="00F10B38">
        <w:t>la</w:t>
      </w:r>
      <w:r w:rsidRPr="00F10B38">
        <w:rPr>
          <w:spacing w:val="-2"/>
        </w:rPr>
        <w:t>r</w:t>
      </w:r>
      <w:r w:rsidRPr="00F10B38">
        <w:t>ghez</w:t>
      </w:r>
      <w:r w:rsidRPr="00F10B38">
        <w:rPr>
          <w:spacing w:val="-1"/>
        </w:rPr>
        <w:t>z</w:t>
      </w:r>
      <w:r w:rsidRPr="00F10B38">
        <w:t>a:</w:t>
      </w:r>
      <w:r w:rsidRPr="00F10B38">
        <w:rPr>
          <w:spacing w:val="-10"/>
        </w:rPr>
        <w:t xml:space="preserve"> </w:t>
      </w:r>
      <w:r w:rsidRPr="00F10B38">
        <w:t>3.50</w:t>
      </w:r>
      <w:r w:rsidRPr="00F10B38">
        <w:rPr>
          <w:spacing w:val="-7"/>
        </w:rPr>
        <w:t xml:space="preserve"> </w:t>
      </w:r>
      <w:r w:rsidRPr="00F10B38">
        <w:t>m.</w:t>
      </w:r>
    </w:p>
    <w:p w14:paraId="3968D83D" w14:textId="77777777" w:rsidR="002F2333" w:rsidRPr="00F10B38" w:rsidRDefault="002F2333">
      <w:pPr>
        <w:pStyle w:val="Corpotesto"/>
        <w:kinsoku w:val="0"/>
        <w:overflowPunct w:val="0"/>
        <w:spacing w:before="2" w:line="257" w:lineRule="auto"/>
        <w:ind w:right="7081"/>
      </w:pPr>
      <w:r w:rsidRPr="00F10B38">
        <w:t>alt</w:t>
      </w:r>
      <w:r w:rsidRPr="00F10B38">
        <w:rPr>
          <w:spacing w:val="-1"/>
        </w:rPr>
        <w:t>ezz</w:t>
      </w:r>
      <w:r w:rsidRPr="00F10B38">
        <w:t>a</w:t>
      </w:r>
      <w:r w:rsidRPr="00F10B38">
        <w:rPr>
          <w:spacing w:val="-7"/>
        </w:rPr>
        <w:t xml:space="preserve"> </w:t>
      </w:r>
      <w:r w:rsidRPr="00F10B38">
        <w:t>libe</w:t>
      </w:r>
      <w:r w:rsidRPr="00F10B38">
        <w:rPr>
          <w:spacing w:val="-2"/>
        </w:rPr>
        <w:t>r</w:t>
      </w:r>
      <w:r w:rsidRPr="00F10B38">
        <w:t>a:</w:t>
      </w:r>
      <w:r w:rsidRPr="00F10B38">
        <w:rPr>
          <w:spacing w:val="-6"/>
        </w:rPr>
        <w:t xml:space="preserve"> </w:t>
      </w:r>
      <w:r w:rsidRPr="00F10B38">
        <w:t>4.00</w:t>
      </w:r>
      <w:r w:rsidRPr="00F10B38">
        <w:rPr>
          <w:spacing w:val="-6"/>
        </w:rPr>
        <w:t xml:space="preserve"> </w:t>
      </w:r>
      <w:r w:rsidRPr="00F10B38">
        <w:t>m.</w:t>
      </w:r>
      <w:r w:rsidRPr="00F10B38">
        <w:rPr>
          <w:w w:val="99"/>
        </w:rPr>
        <w:t xml:space="preserve"> </w:t>
      </w:r>
      <w:r w:rsidRPr="00F10B38">
        <w:rPr>
          <w:spacing w:val="-2"/>
        </w:rPr>
        <w:t>r</w:t>
      </w:r>
      <w:r w:rsidRPr="00F10B38">
        <w:t>aggio</w:t>
      </w:r>
      <w:r w:rsidRPr="00F10B38">
        <w:rPr>
          <w:spacing w:val="-5"/>
        </w:rPr>
        <w:t xml:space="preserve"> </w:t>
      </w:r>
      <w:r w:rsidRPr="00F10B38">
        <w:t>di</w:t>
      </w:r>
      <w:r w:rsidRPr="00F10B38">
        <w:rPr>
          <w:spacing w:val="-4"/>
        </w:rPr>
        <w:t xml:space="preserve"> </w:t>
      </w:r>
      <w:r w:rsidRPr="00F10B38">
        <w:t>volta:</w:t>
      </w:r>
      <w:r w:rsidRPr="00F10B38">
        <w:rPr>
          <w:spacing w:val="-5"/>
        </w:rPr>
        <w:t xml:space="preserve"> </w:t>
      </w:r>
      <w:r w:rsidRPr="00F10B38">
        <w:rPr>
          <w:spacing w:val="1"/>
        </w:rPr>
        <w:t>1</w:t>
      </w:r>
      <w:r w:rsidRPr="00F10B38">
        <w:t>3</w:t>
      </w:r>
      <w:r w:rsidRPr="00F10B38">
        <w:rPr>
          <w:spacing w:val="-4"/>
        </w:rPr>
        <w:t xml:space="preserve"> </w:t>
      </w:r>
      <w:r w:rsidRPr="00F10B38">
        <w:t>m.</w:t>
      </w:r>
    </w:p>
    <w:p w14:paraId="063C6884" w14:textId="77777777" w:rsidR="002F2333" w:rsidRPr="00F10B38" w:rsidRDefault="002F2333">
      <w:pPr>
        <w:pStyle w:val="Corpotesto"/>
        <w:kinsoku w:val="0"/>
        <w:overflowPunct w:val="0"/>
        <w:spacing w:before="0"/>
        <w:ind w:right="6090"/>
        <w:jc w:val="both"/>
      </w:pPr>
      <w:r w:rsidRPr="00F10B38">
        <w:t>p</w:t>
      </w:r>
      <w:r w:rsidRPr="00F10B38">
        <w:rPr>
          <w:spacing w:val="-1"/>
        </w:rPr>
        <w:t>e</w:t>
      </w:r>
      <w:r w:rsidRPr="00F10B38">
        <w:t>nd</w:t>
      </w:r>
      <w:r w:rsidRPr="00F10B38">
        <w:rPr>
          <w:spacing w:val="-1"/>
        </w:rPr>
        <w:t>e</w:t>
      </w:r>
      <w:r w:rsidRPr="00F10B38">
        <w:t>n</w:t>
      </w:r>
      <w:r w:rsidRPr="00F10B38">
        <w:rPr>
          <w:spacing w:val="-1"/>
        </w:rPr>
        <w:t>z</w:t>
      </w:r>
      <w:r w:rsidRPr="00F10B38">
        <w:t>a:</w:t>
      </w:r>
      <w:r w:rsidRPr="00F10B38">
        <w:rPr>
          <w:spacing w:val="-7"/>
        </w:rPr>
        <w:t xml:space="preserve"> </w:t>
      </w:r>
      <w:r w:rsidRPr="00F10B38">
        <w:t>non</w:t>
      </w:r>
      <w:r w:rsidRPr="00F10B38">
        <w:rPr>
          <w:spacing w:val="-6"/>
        </w:rPr>
        <w:t xml:space="preserve"> </w:t>
      </w:r>
      <w:r w:rsidRPr="00F10B38">
        <w:t>sup</w:t>
      </w:r>
      <w:r w:rsidRPr="00F10B38">
        <w:rPr>
          <w:spacing w:val="-1"/>
        </w:rPr>
        <w:t>e</w:t>
      </w:r>
      <w:r w:rsidRPr="00F10B38">
        <w:rPr>
          <w:spacing w:val="-2"/>
        </w:rPr>
        <w:t>r</w:t>
      </w:r>
      <w:r w:rsidRPr="00F10B38">
        <w:t>i</w:t>
      </w:r>
      <w:r w:rsidRPr="00F10B38">
        <w:rPr>
          <w:spacing w:val="1"/>
        </w:rPr>
        <w:t>o</w:t>
      </w:r>
      <w:r w:rsidRPr="00F10B38">
        <w:rPr>
          <w:spacing w:val="-2"/>
        </w:rPr>
        <w:t>r</w:t>
      </w:r>
      <w:r w:rsidRPr="00F10B38">
        <w:t>e</w:t>
      </w:r>
      <w:r w:rsidRPr="00F10B38">
        <w:rPr>
          <w:spacing w:val="-6"/>
        </w:rPr>
        <w:t xml:space="preserve"> </w:t>
      </w:r>
      <w:r w:rsidRPr="00F10B38">
        <w:t>al</w:t>
      </w:r>
      <w:r w:rsidRPr="00F10B38">
        <w:rPr>
          <w:spacing w:val="-6"/>
        </w:rPr>
        <w:t xml:space="preserve"> </w:t>
      </w:r>
      <w:r w:rsidRPr="00F10B38">
        <w:rPr>
          <w:spacing w:val="1"/>
        </w:rPr>
        <w:t>1</w:t>
      </w:r>
      <w:r w:rsidRPr="00F10B38">
        <w:rPr>
          <w:spacing w:val="-2"/>
        </w:rPr>
        <w:t>0</w:t>
      </w:r>
      <w:r w:rsidRPr="00F10B38">
        <w:t>%</w:t>
      </w:r>
    </w:p>
    <w:p w14:paraId="568246F3" w14:textId="77777777" w:rsidR="002F2333" w:rsidRDefault="002F2333">
      <w:pPr>
        <w:pStyle w:val="Corpotesto"/>
        <w:kinsoku w:val="0"/>
        <w:overflowPunct w:val="0"/>
        <w:ind w:right="1492"/>
        <w:jc w:val="both"/>
      </w:pPr>
      <w:r w:rsidRPr="00F10B38">
        <w:rPr>
          <w:spacing w:val="-2"/>
        </w:rPr>
        <w:t>r</w:t>
      </w:r>
      <w:r w:rsidRPr="00F10B38">
        <w:rPr>
          <w:spacing w:val="-1"/>
        </w:rPr>
        <w:t>e</w:t>
      </w:r>
      <w:r w:rsidRPr="00F10B38">
        <w:t>si</w:t>
      </w:r>
      <w:r w:rsidRPr="00F10B38">
        <w:rPr>
          <w:spacing w:val="1"/>
        </w:rPr>
        <w:t>s</w:t>
      </w:r>
      <w:r w:rsidRPr="00F10B38">
        <w:t>te</w:t>
      </w:r>
      <w:r w:rsidRPr="00F10B38">
        <w:rPr>
          <w:spacing w:val="-1"/>
        </w:rPr>
        <w:t>nz</w:t>
      </w:r>
      <w:r w:rsidRPr="00F10B38">
        <w:t>a</w:t>
      </w:r>
      <w:r w:rsidRPr="00F10B38">
        <w:rPr>
          <w:spacing w:val="-5"/>
        </w:rPr>
        <w:t xml:space="preserve"> </w:t>
      </w:r>
      <w:r w:rsidRPr="00F10B38">
        <w:t>al</w:t>
      </w:r>
      <w:r w:rsidRPr="00F10B38">
        <w:rPr>
          <w:spacing w:val="-4"/>
        </w:rPr>
        <w:t xml:space="preserve"> </w:t>
      </w:r>
      <w:r w:rsidRPr="00F10B38">
        <w:rPr>
          <w:spacing w:val="1"/>
        </w:rPr>
        <w:t>c</w:t>
      </w:r>
      <w:r w:rsidRPr="00F10B38">
        <w:t>a</w:t>
      </w:r>
      <w:r w:rsidRPr="00F10B38">
        <w:rPr>
          <w:spacing w:val="-2"/>
        </w:rPr>
        <w:t>r</w:t>
      </w:r>
      <w:r w:rsidRPr="00F10B38">
        <w:t>ico:</w:t>
      </w:r>
      <w:r w:rsidRPr="00F10B38">
        <w:rPr>
          <w:spacing w:val="-5"/>
        </w:rPr>
        <w:t xml:space="preserve"> </w:t>
      </w:r>
      <w:r w:rsidRPr="00F10B38">
        <w:t>al</w:t>
      </w:r>
      <w:r w:rsidRPr="00F10B38">
        <w:rPr>
          <w:spacing w:val="-1"/>
        </w:rPr>
        <w:t>m</w:t>
      </w:r>
      <w:r w:rsidRPr="00F10B38">
        <w:rPr>
          <w:spacing w:val="1"/>
        </w:rPr>
        <w:t>e</w:t>
      </w:r>
      <w:r w:rsidRPr="00F10B38">
        <w:t>no</w:t>
      </w:r>
      <w:r w:rsidRPr="00F10B38">
        <w:rPr>
          <w:spacing w:val="-4"/>
        </w:rPr>
        <w:t xml:space="preserve"> </w:t>
      </w:r>
      <w:r w:rsidRPr="00F10B38">
        <w:t>20</w:t>
      </w:r>
      <w:r w:rsidRPr="00F10B38">
        <w:rPr>
          <w:spacing w:val="-3"/>
        </w:rPr>
        <w:t xml:space="preserve"> </w:t>
      </w:r>
      <w:r w:rsidRPr="00F10B38">
        <w:t>t</w:t>
      </w:r>
      <w:r w:rsidRPr="00F10B38">
        <w:rPr>
          <w:spacing w:val="-6"/>
        </w:rPr>
        <w:t xml:space="preserve"> </w:t>
      </w:r>
      <w:proofErr w:type="gramStart"/>
      <w:r w:rsidRPr="00F10B38">
        <w:t>(</w:t>
      </w:r>
      <w:r w:rsidRPr="00F10B38">
        <w:rPr>
          <w:spacing w:val="-6"/>
        </w:rPr>
        <w:t xml:space="preserve"> </w:t>
      </w:r>
      <w:r w:rsidRPr="00F10B38">
        <w:t>8</w:t>
      </w:r>
      <w:proofErr w:type="gramEnd"/>
      <w:r w:rsidRPr="00F10B38">
        <w:rPr>
          <w:spacing w:val="-3"/>
        </w:rPr>
        <w:t xml:space="preserve"> </w:t>
      </w:r>
      <w:r w:rsidRPr="00F10B38">
        <w:t>sull</w:t>
      </w:r>
      <w:r w:rsidRPr="00F10B38">
        <w:rPr>
          <w:spacing w:val="-2"/>
        </w:rPr>
        <w:t>'</w:t>
      </w:r>
      <w:r w:rsidRPr="00F10B38">
        <w:t>as</w:t>
      </w:r>
      <w:r w:rsidRPr="00F10B38">
        <w:rPr>
          <w:spacing w:val="1"/>
        </w:rPr>
        <w:t>s</w:t>
      </w:r>
      <w:r w:rsidRPr="00F10B38">
        <w:t>e</w:t>
      </w:r>
      <w:r w:rsidRPr="00F10B38">
        <w:rPr>
          <w:spacing w:val="-6"/>
        </w:rPr>
        <w:t xml:space="preserve"> </w:t>
      </w:r>
      <w:r w:rsidRPr="00F10B38">
        <w:t>a</w:t>
      </w:r>
      <w:r w:rsidRPr="00F10B38">
        <w:rPr>
          <w:spacing w:val="-3"/>
        </w:rPr>
        <w:t>n</w:t>
      </w:r>
      <w:r w:rsidRPr="00F10B38">
        <w:t>te</w:t>
      </w:r>
      <w:r w:rsidRPr="00F10B38">
        <w:rPr>
          <w:spacing w:val="-2"/>
        </w:rPr>
        <w:t>r</w:t>
      </w:r>
      <w:r w:rsidRPr="00F10B38">
        <w:t>io</w:t>
      </w:r>
      <w:r w:rsidRPr="00F10B38">
        <w:rPr>
          <w:spacing w:val="-2"/>
        </w:rPr>
        <w:t>r</w:t>
      </w:r>
      <w:r w:rsidRPr="00F10B38">
        <w:t>e</w:t>
      </w:r>
      <w:r w:rsidRPr="00F10B38">
        <w:rPr>
          <w:spacing w:val="-5"/>
        </w:rPr>
        <w:t xml:space="preserve"> </w:t>
      </w:r>
      <w:r w:rsidRPr="00F10B38">
        <w:t>e</w:t>
      </w:r>
      <w:r w:rsidRPr="00F10B38">
        <w:rPr>
          <w:spacing w:val="-5"/>
        </w:rPr>
        <w:t xml:space="preserve"> </w:t>
      </w:r>
      <w:r w:rsidRPr="00F10B38">
        <w:t>12</w:t>
      </w:r>
      <w:r w:rsidRPr="00F10B38">
        <w:rPr>
          <w:spacing w:val="-2"/>
        </w:rPr>
        <w:t xml:space="preserve"> </w:t>
      </w:r>
      <w:r w:rsidRPr="00F10B38">
        <w:t>sull</w:t>
      </w:r>
      <w:r w:rsidRPr="00F10B38">
        <w:rPr>
          <w:spacing w:val="-2"/>
        </w:rPr>
        <w:t>'</w:t>
      </w:r>
      <w:r w:rsidRPr="00F10B38">
        <w:t>as</w:t>
      </w:r>
      <w:r w:rsidRPr="00F10B38">
        <w:rPr>
          <w:spacing w:val="1"/>
        </w:rPr>
        <w:t>s</w:t>
      </w:r>
      <w:r w:rsidRPr="00F10B38">
        <w:t>e</w:t>
      </w:r>
      <w:r w:rsidRPr="00F10B38">
        <w:rPr>
          <w:spacing w:val="-6"/>
        </w:rPr>
        <w:t xml:space="preserve"> </w:t>
      </w:r>
      <w:r w:rsidRPr="00F10B38">
        <w:t>post</w:t>
      </w:r>
      <w:r w:rsidRPr="00F10B38">
        <w:rPr>
          <w:spacing w:val="-1"/>
        </w:rPr>
        <w:t>e</w:t>
      </w:r>
      <w:r w:rsidRPr="00F10B38">
        <w:rPr>
          <w:spacing w:val="-2"/>
        </w:rPr>
        <w:t>r</w:t>
      </w:r>
      <w:r w:rsidRPr="00F10B38">
        <w:t>io</w:t>
      </w:r>
      <w:r w:rsidRPr="00F10B38">
        <w:rPr>
          <w:spacing w:val="-2"/>
        </w:rPr>
        <w:t>r</w:t>
      </w:r>
      <w:r w:rsidRPr="00F10B38">
        <w:rPr>
          <w:spacing w:val="-1"/>
        </w:rPr>
        <w:t>e</w:t>
      </w:r>
      <w:r w:rsidRPr="00F10B38">
        <w:rPr>
          <w:spacing w:val="7"/>
        </w:rPr>
        <w:t>)</w:t>
      </w:r>
      <w:r w:rsidRPr="00F10B38">
        <w:t>.</w:t>
      </w:r>
    </w:p>
    <w:p w14:paraId="5EE8BE8E" w14:textId="77777777" w:rsidR="002F2333" w:rsidRDefault="002F2333">
      <w:pPr>
        <w:kinsoku w:val="0"/>
        <w:overflowPunct w:val="0"/>
        <w:spacing w:before="19" w:line="240" w:lineRule="exact"/>
      </w:pPr>
    </w:p>
    <w:p w14:paraId="21E3251B" w14:textId="77777777" w:rsidR="002F2333" w:rsidRDefault="002F2333">
      <w:pPr>
        <w:pStyle w:val="Corpotesto"/>
        <w:kinsoku w:val="0"/>
        <w:overflowPunct w:val="0"/>
        <w:spacing w:before="0" w:line="249" w:lineRule="auto"/>
        <w:ind w:left="1046" w:right="147" w:hanging="10"/>
        <w:jc w:val="both"/>
      </w:pPr>
      <w:r>
        <w:t>Per</w:t>
      </w:r>
      <w:r>
        <w:rPr>
          <w:spacing w:val="1"/>
        </w:rPr>
        <w:t xml:space="preserve"> </w:t>
      </w:r>
      <w:r>
        <w:t>quanto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t>igua</w:t>
      </w:r>
      <w:r>
        <w:rPr>
          <w:spacing w:val="-2"/>
        </w:rPr>
        <w:t>r</w:t>
      </w:r>
      <w:r>
        <w:t>da</w:t>
      </w:r>
      <w:r>
        <w:rPr>
          <w:spacing w:val="2"/>
        </w:rPr>
        <w:t xml:space="preserve"> </w:t>
      </w:r>
      <w:r>
        <w:t>l</w:t>
      </w:r>
      <w:r>
        <w:rPr>
          <w:spacing w:val="-2"/>
        </w:rPr>
        <w:t>’</w:t>
      </w:r>
      <w:r>
        <w:t>in</w:t>
      </w:r>
      <w:r>
        <w:rPr>
          <w:spacing w:val="1"/>
        </w:rPr>
        <w:t>d</w:t>
      </w:r>
      <w:r>
        <w:t>ividu</w:t>
      </w:r>
      <w:r>
        <w:rPr>
          <w:spacing w:val="-1"/>
        </w:rPr>
        <w:t>az</w:t>
      </w:r>
      <w:r>
        <w:t>ione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l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1"/>
        </w:rPr>
        <w:t>e</w:t>
      </w:r>
      <w:r>
        <w:t>e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am</w:t>
      </w:r>
      <w:r>
        <w:rPr>
          <w:spacing w:val="-1"/>
        </w:rPr>
        <w:t>m</w:t>
      </w:r>
      <w:r>
        <w:t>assam</w:t>
      </w:r>
      <w:r>
        <w:rPr>
          <w:spacing w:val="-2"/>
        </w:rPr>
        <w:t>e</w:t>
      </w:r>
      <w:r>
        <w:t>nto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e</w:t>
      </w:r>
      <w:r>
        <w:t>i</w:t>
      </w:r>
      <w:r>
        <w:rPr>
          <w:spacing w:val="2"/>
        </w:rPr>
        <w:t xml:space="preserve"> </w:t>
      </w:r>
      <w:r>
        <w:t>m</w:t>
      </w:r>
      <w:r>
        <w:rPr>
          <w:spacing w:val="-2"/>
        </w:rPr>
        <w:t>e</w:t>
      </w:r>
      <w:r>
        <w:rPr>
          <w:spacing w:val="-1"/>
        </w:rPr>
        <w:t>z</w:t>
      </w:r>
      <w:r>
        <w:rPr>
          <w:spacing w:val="1"/>
        </w:rPr>
        <w:t>z</w:t>
      </w:r>
      <w:r>
        <w:t>i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so</w:t>
      </w:r>
      <w:r>
        <w:rPr>
          <w:spacing w:val="-1"/>
        </w:rPr>
        <w:t>c</w:t>
      </w:r>
      <w:r>
        <w:t>co</w:t>
      </w:r>
      <w:r>
        <w:rPr>
          <w:spacing w:val="-2"/>
        </w:rPr>
        <w:t>r</w:t>
      </w:r>
      <w:r>
        <w:t>so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la g</w:t>
      </w:r>
      <w:r>
        <w:rPr>
          <w:spacing w:val="-1"/>
        </w:rPr>
        <w:t>e</w:t>
      </w:r>
      <w:r>
        <w:t>stione</w:t>
      </w:r>
      <w:r>
        <w:rPr>
          <w:spacing w:val="15"/>
        </w:rPr>
        <w:t xml:space="preserve"> </w:t>
      </w:r>
      <w:r>
        <w:t>op</w:t>
      </w:r>
      <w:r>
        <w:rPr>
          <w:spacing w:val="-1"/>
        </w:rPr>
        <w:t>e</w:t>
      </w:r>
      <w:r>
        <w:rPr>
          <w:spacing w:val="1"/>
        </w:rPr>
        <w:t>r</w:t>
      </w:r>
      <w:r>
        <w:t>ativa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e</w:t>
      </w:r>
      <w:r>
        <w:t>i</w:t>
      </w:r>
      <w:r>
        <w:rPr>
          <w:spacing w:val="19"/>
        </w:rPr>
        <w:t xml:space="preserve"> </w:t>
      </w:r>
      <w:r>
        <w:t>s</w:t>
      </w:r>
      <w:r>
        <w:rPr>
          <w:spacing w:val="1"/>
        </w:rPr>
        <w:t>c</w:t>
      </w:r>
      <w:r>
        <w:rPr>
          <w:spacing w:val="-1"/>
        </w:rPr>
        <w:t>e</w:t>
      </w:r>
      <w:r>
        <w:t>na</w:t>
      </w:r>
      <w:r>
        <w:rPr>
          <w:spacing w:val="-2"/>
        </w:rPr>
        <w:t>r</w:t>
      </w:r>
      <w:r>
        <w:t>i</w:t>
      </w:r>
      <w:r>
        <w:rPr>
          <w:spacing w:val="17"/>
        </w:rPr>
        <w:t xml:space="preserve"> </w:t>
      </w:r>
      <w:r>
        <w:t>incid</w:t>
      </w:r>
      <w:r>
        <w:rPr>
          <w:spacing w:val="-2"/>
        </w:rPr>
        <w:t>e</w:t>
      </w:r>
      <w:r>
        <w:t>ntali</w:t>
      </w:r>
      <w:r>
        <w:rPr>
          <w:spacing w:val="17"/>
        </w:rPr>
        <w:t xml:space="preserve"> </w:t>
      </w:r>
      <w:r>
        <w:t>configu</w:t>
      </w:r>
      <w:r>
        <w:rPr>
          <w:spacing w:val="-1"/>
        </w:rPr>
        <w:t>r</w:t>
      </w:r>
      <w:r>
        <w:t>abili</w:t>
      </w:r>
      <w:r>
        <w:rPr>
          <w:spacing w:val="16"/>
        </w:rPr>
        <w:t xml:space="preserve"> </w:t>
      </w:r>
      <w:r>
        <w:t>come</w:t>
      </w:r>
      <w:r>
        <w:rPr>
          <w:spacing w:val="15"/>
        </w:rPr>
        <w:t xml:space="preserve"> </w:t>
      </w:r>
      <w:r>
        <w:t>massime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-2"/>
        </w:rPr>
        <w:t>er</w:t>
      </w:r>
      <w:r>
        <w:rPr>
          <w:spacing w:val="2"/>
        </w:rP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z</w:t>
      </w:r>
      <w:r>
        <w:t>e</w:t>
      </w:r>
      <w:r>
        <w:rPr>
          <w:spacing w:val="18"/>
        </w:rPr>
        <w:t xml:space="preserve"> </w:t>
      </w:r>
      <w:r>
        <w:t xml:space="preserve">sono </w:t>
      </w:r>
      <w:r>
        <w:rPr>
          <w:spacing w:val="-2"/>
        </w:rPr>
        <w:t>r</w:t>
      </w:r>
      <w:r>
        <w:t>ipo</w:t>
      </w:r>
      <w:r>
        <w:rPr>
          <w:spacing w:val="-2"/>
        </w:rPr>
        <w:t>r</w:t>
      </w:r>
      <w:r>
        <w:t>tate</w:t>
      </w:r>
      <w:r>
        <w:rPr>
          <w:spacing w:val="31"/>
        </w:rPr>
        <w:t xml:space="preserve"> </w:t>
      </w:r>
      <w:r>
        <w:t>n</w:t>
      </w:r>
      <w:r>
        <w:rPr>
          <w:spacing w:val="-1"/>
        </w:rPr>
        <w:t>e</w:t>
      </w:r>
      <w:r>
        <w:t>l</w:t>
      </w:r>
      <w:r>
        <w:rPr>
          <w:spacing w:val="1"/>
        </w:rPr>
        <w:t>l</w:t>
      </w:r>
      <w:r>
        <w:t>a</w:t>
      </w:r>
      <w:r>
        <w:rPr>
          <w:spacing w:val="32"/>
        </w:rPr>
        <w:t xml:space="preserve"> </w:t>
      </w:r>
      <w:r>
        <w:t>plan</w:t>
      </w:r>
      <w:r>
        <w:rPr>
          <w:spacing w:val="-1"/>
        </w:rPr>
        <w:t>i</w:t>
      </w:r>
      <w:r>
        <w:t>m</w:t>
      </w:r>
      <w:r>
        <w:rPr>
          <w:spacing w:val="-2"/>
        </w:rPr>
        <w:t>e</w:t>
      </w:r>
      <w:r>
        <w:t>t</w:t>
      </w:r>
      <w:r>
        <w:rPr>
          <w:spacing w:val="-1"/>
        </w:rPr>
        <w:t>r</w:t>
      </w:r>
      <w:r>
        <w:t>ia</w:t>
      </w:r>
      <w:r>
        <w:rPr>
          <w:spacing w:val="32"/>
        </w:rPr>
        <w:t xml:space="preserve"> </w:t>
      </w:r>
      <w:r>
        <w:t>d</w:t>
      </w:r>
      <w:r>
        <w:rPr>
          <w:spacing w:val="-2"/>
        </w:rPr>
        <w:t>’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z</w:t>
      </w:r>
      <w:r>
        <w:t>a.</w:t>
      </w:r>
      <w:r>
        <w:rPr>
          <w:spacing w:val="33"/>
        </w:rPr>
        <w:t xml:space="preserve"> </w:t>
      </w:r>
      <w:r>
        <w:t>Le</w:t>
      </w:r>
      <w:r>
        <w:rPr>
          <w:spacing w:val="34"/>
        </w:rPr>
        <w:t xml:space="preserve"> </w:t>
      </w:r>
      <w:r>
        <w:t>distanze</w:t>
      </w:r>
      <w:r>
        <w:rPr>
          <w:spacing w:val="32"/>
        </w:rPr>
        <w:t xml:space="preserve"> </w:t>
      </w:r>
      <w:r>
        <w:t>sono</w:t>
      </w:r>
      <w:r>
        <w:rPr>
          <w:spacing w:val="33"/>
        </w:rPr>
        <w:t xml:space="preserve"> </w:t>
      </w:r>
      <w:r>
        <w:t>amp</w:t>
      </w:r>
      <w:r>
        <w:rPr>
          <w:spacing w:val="-1"/>
        </w:rPr>
        <w:t>i</w:t>
      </w:r>
      <w:r>
        <w:rPr>
          <w:spacing w:val="-3"/>
        </w:rPr>
        <w:t>a</w:t>
      </w:r>
      <w:r>
        <w:t>m</w:t>
      </w:r>
      <w:r>
        <w:rPr>
          <w:spacing w:val="-2"/>
        </w:rPr>
        <w:t>e</w:t>
      </w:r>
      <w:r>
        <w:t>nte</w:t>
      </w:r>
      <w:r>
        <w:rPr>
          <w:spacing w:val="32"/>
        </w:rPr>
        <w:t xml:space="preserve"> </w:t>
      </w:r>
      <w:r>
        <w:rPr>
          <w:spacing w:val="-2"/>
        </w:rPr>
        <w:t>r</w:t>
      </w:r>
      <w:r>
        <w:t>ispettat</w:t>
      </w:r>
      <w:r>
        <w:rPr>
          <w:spacing w:val="1"/>
        </w:rPr>
        <w:t>e</w:t>
      </w:r>
      <w:r>
        <w:t>,</w:t>
      </w:r>
      <w:r>
        <w:rPr>
          <w:w w:val="99"/>
        </w:rPr>
        <w:t xml:space="preserve"> </w:t>
      </w:r>
      <w:r>
        <w:t>not</w:t>
      </w:r>
      <w:r>
        <w:rPr>
          <w:spacing w:val="-1"/>
        </w:rPr>
        <w:t>e</w:t>
      </w:r>
      <w:r>
        <w:t>vol</w:t>
      </w:r>
      <w:r>
        <w:rPr>
          <w:spacing w:val="-1"/>
        </w:rPr>
        <w:t>me</w:t>
      </w:r>
      <w:r>
        <w:t>nte</w:t>
      </w:r>
      <w:r>
        <w:rPr>
          <w:spacing w:val="-7"/>
        </w:rPr>
        <w:t xml:space="preserve"> </w:t>
      </w:r>
      <w:r>
        <w:t>inf</w:t>
      </w:r>
      <w:r>
        <w:rPr>
          <w:spacing w:val="1"/>
        </w:rPr>
        <w:t>e</w:t>
      </w:r>
      <w:r>
        <w:rPr>
          <w:spacing w:val="-2"/>
        </w:rPr>
        <w:t>r</w:t>
      </w:r>
      <w:r>
        <w:t>iori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5</w:t>
      </w:r>
      <w:r>
        <w:rPr>
          <w:spacing w:val="1"/>
        </w:rPr>
        <w:t>0</w:t>
      </w:r>
      <w:r>
        <w:rPr>
          <w:spacing w:val="-2"/>
        </w:rPr>
        <w:t>,</w:t>
      </w:r>
      <w:r>
        <w:t>00</w:t>
      </w:r>
      <w:r>
        <w:rPr>
          <w:spacing w:val="-4"/>
        </w:rPr>
        <w:t xml:space="preserve"> </w:t>
      </w:r>
      <w:r>
        <w:t>m.</w:t>
      </w:r>
    </w:p>
    <w:p w14:paraId="22133648" w14:textId="77777777" w:rsidR="002F2333" w:rsidRDefault="002F2333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14:paraId="561627D8" w14:textId="77777777" w:rsidR="002F2333" w:rsidRDefault="002F2333">
      <w:pPr>
        <w:kinsoku w:val="0"/>
        <w:overflowPunct w:val="0"/>
        <w:spacing w:line="200" w:lineRule="exact"/>
        <w:rPr>
          <w:sz w:val="20"/>
          <w:szCs w:val="20"/>
        </w:rPr>
      </w:pPr>
    </w:p>
    <w:p w14:paraId="2B037272" w14:textId="77777777" w:rsidR="002F2333" w:rsidRDefault="002F2333">
      <w:pPr>
        <w:pStyle w:val="Titolo3"/>
        <w:numPr>
          <w:ilvl w:val="0"/>
          <w:numId w:val="2"/>
        </w:numPr>
        <w:tabs>
          <w:tab w:val="left" w:pos="953"/>
        </w:tabs>
        <w:kinsoku w:val="0"/>
        <w:overflowPunct w:val="0"/>
        <w:ind w:left="953"/>
        <w:rPr>
          <w:b w:val="0"/>
          <w:bCs w:val="0"/>
        </w:rPr>
      </w:pPr>
      <w:bookmarkStart w:id="4" w:name="bookmark3"/>
      <w:bookmarkEnd w:id="4"/>
      <w:r>
        <w:rPr>
          <w:u w:val="thick"/>
        </w:rPr>
        <w:t>PER</w:t>
      </w:r>
      <w:r>
        <w:rPr>
          <w:spacing w:val="-1"/>
          <w:u w:val="thick"/>
        </w:rPr>
        <w:t>C</w:t>
      </w:r>
      <w:r>
        <w:rPr>
          <w:u w:val="thick"/>
        </w:rPr>
        <w:t>ORSI</w:t>
      </w:r>
      <w:r>
        <w:rPr>
          <w:spacing w:val="1"/>
          <w:u w:val="thick"/>
        </w:rPr>
        <w:t xml:space="preserve"> </w:t>
      </w:r>
      <w:r>
        <w:rPr>
          <w:u w:val="thick"/>
        </w:rPr>
        <w:t>S</w:t>
      </w:r>
      <w:r>
        <w:rPr>
          <w:spacing w:val="-2"/>
          <w:u w:val="thick"/>
        </w:rPr>
        <w:t>E</w:t>
      </w:r>
      <w:r>
        <w:rPr>
          <w:spacing w:val="2"/>
          <w:u w:val="thick"/>
        </w:rPr>
        <w:t>P</w:t>
      </w:r>
      <w:r>
        <w:rPr>
          <w:spacing w:val="-6"/>
          <w:u w:val="thick"/>
        </w:rPr>
        <w:t>A</w:t>
      </w:r>
      <w:r>
        <w:rPr>
          <w:spacing w:val="4"/>
          <w:u w:val="thick"/>
        </w:rPr>
        <w:t>R</w:t>
      </w:r>
      <w:r>
        <w:rPr>
          <w:spacing w:val="-3"/>
          <w:u w:val="thick"/>
        </w:rPr>
        <w:t>A</w:t>
      </w:r>
      <w:r>
        <w:rPr>
          <w:u w:val="thick"/>
        </w:rPr>
        <w:t>TI DI</w:t>
      </w:r>
      <w:r>
        <w:rPr>
          <w:spacing w:val="3"/>
          <w:u w:val="thick"/>
        </w:rPr>
        <w:t xml:space="preserve"> </w:t>
      </w:r>
      <w:r>
        <w:rPr>
          <w:spacing w:val="-6"/>
          <w:u w:val="thick"/>
        </w:rPr>
        <w:t>A</w:t>
      </w:r>
      <w:r>
        <w:rPr>
          <w:u w:val="thick"/>
        </w:rPr>
        <w:t>C</w:t>
      </w:r>
      <w:r>
        <w:rPr>
          <w:spacing w:val="-1"/>
          <w:u w:val="thick"/>
        </w:rPr>
        <w:t>C</w:t>
      </w:r>
      <w:r>
        <w:rPr>
          <w:u w:val="thick"/>
        </w:rPr>
        <w:t>ESSO E DI</w:t>
      </w:r>
      <w:r>
        <w:rPr>
          <w:spacing w:val="-2"/>
          <w:u w:val="thick"/>
        </w:rPr>
        <w:t xml:space="preserve"> </w:t>
      </w:r>
      <w:r>
        <w:rPr>
          <w:u w:val="thick"/>
        </w:rPr>
        <w:t>DEFL</w:t>
      </w:r>
      <w:r>
        <w:rPr>
          <w:spacing w:val="-1"/>
          <w:u w:val="thick"/>
        </w:rPr>
        <w:t>U</w:t>
      </w:r>
      <w:r>
        <w:rPr>
          <w:u w:val="thick"/>
        </w:rPr>
        <w:t>SSO</w:t>
      </w:r>
      <w:r>
        <w:rPr>
          <w:spacing w:val="3"/>
          <w:u w:val="thick"/>
        </w:rPr>
        <w:t xml:space="preserve"> </w:t>
      </w:r>
      <w:r>
        <w:rPr>
          <w:spacing w:val="-6"/>
          <w:u w:val="thick"/>
        </w:rPr>
        <w:t>A</w:t>
      </w:r>
      <w:r>
        <w:rPr>
          <w:u w:val="thick"/>
        </w:rPr>
        <w:t>LL</w:t>
      </w:r>
      <w:r>
        <w:rPr>
          <w:spacing w:val="4"/>
          <w:u w:val="thick"/>
        </w:rPr>
        <w:t>'</w:t>
      </w:r>
      <w:r>
        <w:rPr>
          <w:spacing w:val="-6"/>
          <w:u w:val="thick"/>
        </w:rPr>
        <w:t>A</w:t>
      </w:r>
      <w:r>
        <w:rPr>
          <w:u w:val="thick"/>
        </w:rPr>
        <w:t>R</w:t>
      </w:r>
      <w:r>
        <w:rPr>
          <w:spacing w:val="2"/>
          <w:u w:val="thick"/>
        </w:rPr>
        <w:t>E</w:t>
      </w:r>
      <w:r>
        <w:rPr>
          <w:u w:val="thick"/>
        </w:rPr>
        <w:t>A</w:t>
      </w:r>
      <w:r>
        <w:rPr>
          <w:spacing w:val="2"/>
          <w:u w:val="thick"/>
        </w:rPr>
        <w:t xml:space="preserve"> </w:t>
      </w:r>
      <w:r>
        <w:rPr>
          <w:u w:val="thick"/>
        </w:rPr>
        <w:t>DEL PU</w:t>
      </w:r>
      <w:r>
        <w:rPr>
          <w:spacing w:val="-1"/>
          <w:u w:val="thick"/>
        </w:rPr>
        <w:t>B</w:t>
      </w:r>
      <w:r>
        <w:rPr>
          <w:u w:val="thick"/>
        </w:rPr>
        <w:t>B</w:t>
      </w:r>
      <w:r>
        <w:rPr>
          <w:spacing w:val="-1"/>
          <w:u w:val="thick"/>
        </w:rPr>
        <w:t>L</w:t>
      </w:r>
      <w:r>
        <w:rPr>
          <w:u w:val="thick"/>
        </w:rPr>
        <w:t>ICO</w:t>
      </w:r>
    </w:p>
    <w:p w14:paraId="3E4A453F" w14:textId="77777777" w:rsidR="002F2333" w:rsidRDefault="002F2333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14:paraId="424F66D1" w14:textId="77777777" w:rsidR="002F2333" w:rsidRDefault="002F2333">
      <w:pPr>
        <w:kinsoku w:val="0"/>
        <w:overflowPunct w:val="0"/>
        <w:spacing w:line="200" w:lineRule="exact"/>
        <w:rPr>
          <w:sz w:val="20"/>
          <w:szCs w:val="20"/>
        </w:rPr>
      </w:pPr>
    </w:p>
    <w:p w14:paraId="7B282D19" w14:textId="7C773E36" w:rsidR="002F2333" w:rsidRDefault="002F2333">
      <w:pPr>
        <w:pStyle w:val="Corpotesto"/>
        <w:kinsoku w:val="0"/>
        <w:overflowPunct w:val="0"/>
        <w:spacing w:before="51"/>
      </w:pPr>
      <w:r>
        <w:rPr>
          <w:spacing w:val="-2"/>
        </w:rPr>
        <w:t>M</w:t>
      </w:r>
      <w:r>
        <w:rPr>
          <w:spacing w:val="-1"/>
        </w:rPr>
        <w:t>A</w:t>
      </w:r>
      <w:r>
        <w:t>NIFE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1"/>
        </w:rPr>
        <w:t>Z</w:t>
      </w:r>
      <w:r>
        <w:rPr>
          <w:spacing w:val="-1"/>
        </w:rPr>
        <w:t>I</w:t>
      </w:r>
      <w:r>
        <w:rPr>
          <w:spacing w:val="-2"/>
        </w:rPr>
        <w:t>O</w:t>
      </w:r>
      <w:r>
        <w:t>NE</w:t>
      </w:r>
      <w:r>
        <w:rPr>
          <w:spacing w:val="-4"/>
        </w:rPr>
        <w:t xml:space="preserve"> </w:t>
      </w:r>
      <w:r>
        <w:t>C</w:t>
      </w:r>
      <w:r>
        <w:rPr>
          <w:spacing w:val="-2"/>
        </w:rPr>
        <w:t>O</w:t>
      </w:r>
      <w:r>
        <w:t>NPR</w:t>
      </w:r>
      <w:r>
        <w:rPr>
          <w:spacing w:val="-2"/>
        </w:rPr>
        <w:t>O</w:t>
      </w:r>
      <w:r>
        <w:t>F</w:t>
      </w:r>
      <w:r>
        <w:rPr>
          <w:spacing w:val="-1"/>
        </w:rPr>
        <w:t>I</w:t>
      </w:r>
      <w:r>
        <w:t>LO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RISCHIO</w:t>
      </w:r>
      <w:r>
        <w:rPr>
          <w:spacing w:val="-3"/>
        </w:rPr>
        <w:t xml:space="preserve"> </w:t>
      </w:r>
      <w:r w:rsidR="002872DB">
        <w:t>BASSO</w:t>
      </w:r>
    </w:p>
    <w:p w14:paraId="4F571BBB" w14:textId="77777777" w:rsidR="002F2333" w:rsidRDefault="002F2333">
      <w:pPr>
        <w:pStyle w:val="Corpotesto"/>
        <w:kinsoku w:val="0"/>
        <w:overflowPunct w:val="0"/>
        <w:spacing w:before="19" w:line="250" w:lineRule="auto"/>
        <w:ind w:left="1046" w:right="145" w:hanging="10"/>
      </w:pPr>
      <w:r>
        <w:t>Conside</w:t>
      </w:r>
      <w:r>
        <w:rPr>
          <w:spacing w:val="-2"/>
        </w:rPr>
        <w:t>r</w:t>
      </w:r>
      <w:r w:rsidR="00F86C89">
        <w:t>ata</w:t>
      </w:r>
      <w:r>
        <w:rPr>
          <w:spacing w:val="13"/>
        </w:rPr>
        <w:t xml:space="preserve"> </w:t>
      </w:r>
      <w:r>
        <w:t>la mod</w:t>
      </w:r>
      <w:r>
        <w:rPr>
          <w:spacing w:val="-2"/>
        </w:rPr>
        <w:t>e</w:t>
      </w:r>
      <w:r>
        <w:t xml:space="preserve">sta </w:t>
      </w:r>
      <w:r>
        <w:rPr>
          <w:spacing w:val="-1"/>
        </w:rPr>
        <w:t>e</w:t>
      </w:r>
      <w:r>
        <w:t>ntità d</w:t>
      </w:r>
      <w:r>
        <w:rPr>
          <w:spacing w:val="-1"/>
        </w:rPr>
        <w:t>e</w:t>
      </w:r>
      <w:r>
        <w:t>ll</w:t>
      </w:r>
      <w:r>
        <w:rPr>
          <w:spacing w:val="-2"/>
        </w:rPr>
        <w:t>’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 w:rsidR="00F86C89">
        <w:t>nto</w:t>
      </w:r>
      <w:r>
        <w:rPr>
          <w:spacing w:val="13"/>
        </w:rPr>
        <w:t xml:space="preserve"> </w:t>
      </w:r>
      <w:r>
        <w:t>in te</w:t>
      </w:r>
      <w:r>
        <w:rPr>
          <w:spacing w:val="-2"/>
        </w:rPr>
        <w:t>r</w:t>
      </w:r>
      <w:r w:rsidR="00F86C89">
        <w:t>mini</w:t>
      </w:r>
      <w:r>
        <w:rPr>
          <w:spacing w:val="12"/>
        </w:rPr>
        <w:t xml:space="preserve"> </w:t>
      </w:r>
      <w:r w:rsidR="00F86C89">
        <w:t>di</w:t>
      </w:r>
      <w:r>
        <w:rPr>
          <w:spacing w:val="13"/>
        </w:rPr>
        <w:t xml:space="preserve"> </w:t>
      </w:r>
      <w:r>
        <w:t>affoll</w:t>
      </w:r>
      <w:r>
        <w:rPr>
          <w:spacing w:val="-1"/>
        </w:rPr>
        <w:t>a</w:t>
      </w:r>
      <w:r>
        <w:t>m</w:t>
      </w:r>
      <w:r>
        <w:rPr>
          <w:spacing w:val="-2"/>
        </w:rPr>
        <w:t>e</w:t>
      </w:r>
      <w:r w:rsidR="00F86C89">
        <w:t>nto</w:t>
      </w:r>
      <w:r>
        <w:rPr>
          <w:spacing w:val="16"/>
        </w:rPr>
        <w:t xml:space="preserve"> </w:t>
      </w:r>
      <w:r w:rsidR="00F86C89">
        <w:t>si</w:t>
      </w:r>
      <w:r>
        <w:rPr>
          <w:spacing w:val="14"/>
        </w:rPr>
        <w:t xml:space="preserve"> </w:t>
      </w:r>
      <w:r>
        <w:rPr>
          <w:spacing w:val="-2"/>
        </w:rPr>
        <w:t>r</w:t>
      </w:r>
      <w:r>
        <w:t>iti</w:t>
      </w:r>
      <w:r>
        <w:rPr>
          <w:spacing w:val="-2"/>
        </w:rPr>
        <w:t>e</w:t>
      </w:r>
      <w:r w:rsidR="00F86C89">
        <w:t>ne</w:t>
      </w:r>
      <w:r>
        <w:rPr>
          <w:spacing w:val="12"/>
        </w:rPr>
        <w:t xml:space="preserve"> </w:t>
      </w:r>
      <w:r w:rsidR="00F86C89">
        <w:t>che</w:t>
      </w:r>
      <w:r>
        <w:rPr>
          <w:spacing w:val="12"/>
        </w:rPr>
        <w:t xml:space="preserve"> </w:t>
      </w:r>
      <w:r>
        <w:t xml:space="preserve">tale </w:t>
      </w:r>
      <w:r>
        <w:rPr>
          <w:spacing w:val="-2"/>
        </w:rPr>
        <w:t>r</w:t>
      </w:r>
      <w:r>
        <w:rPr>
          <w:spacing w:val="-1"/>
        </w:rPr>
        <w:t>e</w:t>
      </w:r>
      <w:r>
        <w:t>quisito</w:t>
      </w:r>
      <w:r>
        <w:rPr>
          <w:spacing w:val="-7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</w:t>
      </w:r>
      <w:r>
        <w:t>bba</w:t>
      </w:r>
      <w:r>
        <w:rPr>
          <w:spacing w:val="-7"/>
        </w:rPr>
        <w:t xml:space="preserve"> </w:t>
      </w:r>
      <w:r>
        <w:t>cost</w:t>
      </w:r>
      <w:r>
        <w:rPr>
          <w:spacing w:val="-3"/>
        </w:rPr>
        <w:t>i</w:t>
      </w:r>
      <w:r>
        <w:t>tui</w:t>
      </w:r>
      <w:r>
        <w:rPr>
          <w:spacing w:val="-1"/>
        </w:rPr>
        <w:t>r</w:t>
      </w:r>
      <w:r>
        <w:t>e</w:t>
      </w:r>
      <w:r>
        <w:rPr>
          <w:spacing w:val="-8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ad</w:t>
      </w:r>
      <w:r>
        <w:rPr>
          <w:spacing w:val="-2"/>
        </w:rPr>
        <w:t>e</w:t>
      </w:r>
      <w:r>
        <w:t>mpi</w:t>
      </w:r>
      <w:r>
        <w:rPr>
          <w:spacing w:val="-1"/>
        </w:rPr>
        <w:t>me</w:t>
      </w:r>
      <w:r>
        <w:t>nto</w:t>
      </w:r>
      <w:r>
        <w:rPr>
          <w:spacing w:val="-7"/>
        </w:rPr>
        <w:t xml:space="preserve"> </w:t>
      </w:r>
      <w:r>
        <w:t>cog</w:t>
      </w:r>
      <w:r>
        <w:rPr>
          <w:spacing w:val="-2"/>
        </w:rPr>
        <w:t>e</w:t>
      </w:r>
      <w:r>
        <w:t>nte.</w:t>
      </w:r>
    </w:p>
    <w:p w14:paraId="5BCFB451" w14:textId="77777777" w:rsidR="002F2333" w:rsidRDefault="002F2333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14:paraId="4A456A08" w14:textId="77777777" w:rsidR="002F2333" w:rsidRDefault="002F2333">
      <w:pPr>
        <w:kinsoku w:val="0"/>
        <w:overflowPunct w:val="0"/>
        <w:spacing w:line="200" w:lineRule="exact"/>
        <w:rPr>
          <w:sz w:val="20"/>
          <w:szCs w:val="20"/>
        </w:rPr>
      </w:pPr>
    </w:p>
    <w:p w14:paraId="6401903E" w14:textId="77777777" w:rsidR="002F2333" w:rsidRDefault="002F2333">
      <w:pPr>
        <w:pStyle w:val="Titolo3"/>
        <w:numPr>
          <w:ilvl w:val="0"/>
          <w:numId w:val="2"/>
        </w:numPr>
        <w:tabs>
          <w:tab w:val="left" w:pos="480"/>
          <w:tab w:val="left" w:pos="953"/>
        </w:tabs>
        <w:kinsoku w:val="0"/>
        <w:overflowPunct w:val="0"/>
        <w:ind w:left="953" w:right="3082"/>
        <w:jc w:val="center"/>
        <w:rPr>
          <w:b w:val="0"/>
          <w:bCs w:val="0"/>
        </w:rPr>
      </w:pPr>
      <w:bookmarkStart w:id="5" w:name="bookmark4"/>
      <w:bookmarkEnd w:id="5"/>
      <w:r>
        <w:rPr>
          <w:spacing w:val="1"/>
          <w:u w:val="thick"/>
        </w:rPr>
        <w:t>C</w:t>
      </w:r>
      <w:r>
        <w:rPr>
          <w:spacing w:val="-6"/>
          <w:u w:val="thick"/>
        </w:rPr>
        <w:t>A</w:t>
      </w:r>
      <w:r>
        <w:rPr>
          <w:u w:val="thick"/>
        </w:rPr>
        <w:t>PIEN</w:t>
      </w:r>
      <w:r>
        <w:rPr>
          <w:spacing w:val="3"/>
          <w:u w:val="thick"/>
        </w:rPr>
        <w:t>Z</w:t>
      </w:r>
      <w:r>
        <w:rPr>
          <w:u w:val="thick"/>
        </w:rPr>
        <w:t>A</w:t>
      </w:r>
      <w:r>
        <w:rPr>
          <w:spacing w:val="-6"/>
          <w:u w:val="thick"/>
        </w:rPr>
        <w:t xml:space="preserve"> </w:t>
      </w:r>
      <w:r>
        <w:rPr>
          <w:u w:val="thick"/>
        </w:rPr>
        <w:t>DELL</w:t>
      </w:r>
      <w:r>
        <w:rPr>
          <w:spacing w:val="4"/>
          <w:u w:val="thick"/>
        </w:rPr>
        <w:t>'</w:t>
      </w:r>
      <w:r>
        <w:rPr>
          <w:spacing w:val="-6"/>
          <w:u w:val="thick"/>
        </w:rPr>
        <w:t>A</w:t>
      </w:r>
      <w:r>
        <w:rPr>
          <w:spacing w:val="1"/>
          <w:u w:val="thick"/>
        </w:rPr>
        <w:t>R</w:t>
      </w:r>
      <w:r>
        <w:rPr>
          <w:spacing w:val="2"/>
          <w:u w:val="thick"/>
        </w:rPr>
        <w:t>E</w:t>
      </w:r>
      <w:r>
        <w:rPr>
          <w:u w:val="thick"/>
        </w:rPr>
        <w:t>A</w:t>
      </w:r>
      <w:r>
        <w:rPr>
          <w:spacing w:val="-6"/>
          <w:u w:val="thick"/>
        </w:rPr>
        <w:t xml:space="preserve"> </w:t>
      </w:r>
      <w:r>
        <w:rPr>
          <w:u w:val="thick"/>
        </w:rPr>
        <w:t>DEL</w:t>
      </w:r>
      <w:r>
        <w:rPr>
          <w:spacing w:val="4"/>
          <w:u w:val="thick"/>
        </w:rPr>
        <w:t>L</w:t>
      </w:r>
      <w:r>
        <w:rPr>
          <w:u w:val="thick"/>
        </w:rPr>
        <w:t>A</w:t>
      </w:r>
      <w:r>
        <w:rPr>
          <w:spacing w:val="-6"/>
          <w:u w:val="thick"/>
        </w:rPr>
        <w:t xml:space="preserve"> </w:t>
      </w:r>
      <w:r>
        <w:rPr>
          <w:spacing w:val="4"/>
          <w:u w:val="thick"/>
        </w:rPr>
        <w:t>M</w:t>
      </w:r>
      <w:r>
        <w:rPr>
          <w:spacing w:val="-6"/>
          <w:u w:val="thick"/>
        </w:rPr>
        <w:t>A</w:t>
      </w:r>
      <w:r>
        <w:rPr>
          <w:u w:val="thick"/>
        </w:rPr>
        <w:t>NIFE</w:t>
      </w:r>
      <w:r>
        <w:rPr>
          <w:spacing w:val="3"/>
          <w:u w:val="thick"/>
        </w:rPr>
        <w:t>S</w:t>
      </w:r>
      <w:r>
        <w:rPr>
          <w:spacing w:val="1"/>
          <w:u w:val="thick"/>
        </w:rPr>
        <w:t>T</w:t>
      </w:r>
      <w:r>
        <w:rPr>
          <w:spacing w:val="-6"/>
          <w:u w:val="thick"/>
        </w:rPr>
        <w:t>A</w:t>
      </w:r>
      <w:r>
        <w:rPr>
          <w:u w:val="thick"/>
        </w:rPr>
        <w:t>ZIONE</w:t>
      </w:r>
    </w:p>
    <w:p w14:paraId="2B078479" w14:textId="77777777" w:rsidR="002F2333" w:rsidRDefault="002F2333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14:paraId="5A71E9A7" w14:textId="77777777" w:rsidR="002F2333" w:rsidRDefault="002F2333">
      <w:pPr>
        <w:kinsoku w:val="0"/>
        <w:overflowPunct w:val="0"/>
        <w:spacing w:line="200" w:lineRule="exact"/>
        <w:rPr>
          <w:sz w:val="20"/>
          <w:szCs w:val="20"/>
        </w:rPr>
      </w:pPr>
    </w:p>
    <w:p w14:paraId="5F1D8162" w14:textId="77777777" w:rsidR="002F2333" w:rsidRDefault="002F2333">
      <w:pPr>
        <w:pStyle w:val="Corpotesto"/>
        <w:kinsoku w:val="0"/>
        <w:overflowPunct w:val="0"/>
        <w:spacing w:before="51"/>
      </w:pPr>
      <w:r>
        <w:rPr>
          <w:spacing w:val="-2"/>
        </w:rPr>
        <w:t>M</w:t>
      </w:r>
      <w:r>
        <w:rPr>
          <w:spacing w:val="-1"/>
        </w:rPr>
        <w:t>A</w:t>
      </w:r>
      <w:r>
        <w:t>NIFE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1"/>
        </w:rPr>
        <w:t>Z</w:t>
      </w:r>
      <w:r>
        <w:rPr>
          <w:spacing w:val="-1"/>
        </w:rPr>
        <w:t>I</w:t>
      </w:r>
      <w:r>
        <w:rPr>
          <w:spacing w:val="-2"/>
        </w:rPr>
        <w:t>O</w:t>
      </w:r>
      <w:r>
        <w:t>NE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O</w:t>
      </w:r>
      <w:r>
        <w:t>F</w:t>
      </w:r>
      <w:r>
        <w:rPr>
          <w:spacing w:val="-1"/>
        </w:rPr>
        <w:t>I</w:t>
      </w:r>
      <w:r>
        <w:t>LI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RISCHIO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-2"/>
        </w:rPr>
        <w:t>S</w:t>
      </w:r>
      <w:r>
        <w:t>O</w:t>
      </w:r>
    </w:p>
    <w:p w14:paraId="09F98504" w14:textId="373E77BB" w:rsidR="002F2333" w:rsidRDefault="0047110A">
      <w:pPr>
        <w:pStyle w:val="Corpotesto"/>
        <w:kinsoku w:val="0"/>
        <w:overflowPunct w:val="0"/>
        <w:spacing w:line="249" w:lineRule="auto"/>
        <w:ind w:left="1046" w:right="142" w:hanging="10"/>
      </w:pPr>
      <w:r>
        <w:t xml:space="preserve">L’evento in programma il giorno </w:t>
      </w:r>
      <w:r w:rsidR="0093004A">
        <w:rPr>
          <w:b/>
          <w:u w:val="single"/>
        </w:rPr>
        <w:t>**specificare**</w:t>
      </w:r>
      <w:r>
        <w:t xml:space="preserve"> si terrà </w:t>
      </w:r>
      <w:r w:rsidR="00125BB0">
        <w:t>in loc</w:t>
      </w:r>
      <w:r>
        <w:t xml:space="preserve">alità </w:t>
      </w:r>
      <w:r w:rsidR="0093004A" w:rsidRPr="0093004A">
        <w:rPr>
          <w:b/>
          <w:u w:val="single"/>
        </w:rPr>
        <w:t>**specificare**</w:t>
      </w:r>
      <w:r w:rsidR="002F2333" w:rsidRPr="00F10B38">
        <w:rPr>
          <w:spacing w:val="50"/>
        </w:rPr>
        <w:t xml:space="preserve"> </w:t>
      </w:r>
      <w:r w:rsidR="002F2333" w:rsidRPr="00F10B38">
        <w:t>p</w:t>
      </w:r>
      <w:r w:rsidR="002F2333" w:rsidRPr="00F10B38">
        <w:rPr>
          <w:spacing w:val="-1"/>
        </w:rPr>
        <w:t>e</w:t>
      </w:r>
      <w:r w:rsidR="002F2333" w:rsidRPr="00F10B38">
        <w:t>r</w:t>
      </w:r>
      <w:r w:rsidR="002F2333" w:rsidRPr="00F10B38">
        <w:rPr>
          <w:spacing w:val="51"/>
        </w:rPr>
        <w:t xml:space="preserve"> </w:t>
      </w:r>
      <w:r w:rsidR="002F2333" w:rsidRPr="00F10B38">
        <w:t>un</w:t>
      </w:r>
      <w:r w:rsidR="002F2333" w:rsidRPr="00F10B38">
        <w:rPr>
          <w:spacing w:val="51"/>
        </w:rPr>
        <w:t xml:space="preserve"> </w:t>
      </w:r>
      <w:r w:rsidR="002F2333" w:rsidRPr="00F10B38">
        <w:t>affoll</w:t>
      </w:r>
      <w:r w:rsidR="002F2333" w:rsidRPr="00F10B38">
        <w:rPr>
          <w:spacing w:val="1"/>
        </w:rPr>
        <w:t>am</w:t>
      </w:r>
      <w:r w:rsidR="002F2333" w:rsidRPr="00F10B38">
        <w:rPr>
          <w:spacing w:val="-1"/>
        </w:rPr>
        <w:t>e</w:t>
      </w:r>
      <w:r w:rsidR="00F86C89" w:rsidRPr="00F10B38">
        <w:t>nto</w:t>
      </w:r>
      <w:r w:rsidR="00125BB0">
        <w:t xml:space="preserve"> massimo </w:t>
      </w:r>
      <w:r w:rsidR="0093004A">
        <w:t xml:space="preserve">n. </w:t>
      </w:r>
      <w:r w:rsidR="0093004A" w:rsidRPr="0093004A">
        <w:rPr>
          <w:b/>
          <w:u w:val="single"/>
        </w:rPr>
        <w:t>** specificare**</w:t>
      </w:r>
      <w:r w:rsidR="0093004A">
        <w:t xml:space="preserve"> </w:t>
      </w:r>
      <w:r w:rsidR="002F2333" w:rsidRPr="00F10B38">
        <w:t>p</w:t>
      </w:r>
      <w:r w:rsidR="002F2333" w:rsidRPr="00F10B38">
        <w:rPr>
          <w:spacing w:val="-1"/>
        </w:rPr>
        <w:t>e</w:t>
      </w:r>
      <w:r w:rsidR="002F2333" w:rsidRPr="00F10B38">
        <w:rPr>
          <w:spacing w:val="-2"/>
        </w:rPr>
        <w:t>r</w:t>
      </w:r>
      <w:r w:rsidR="002F2333" w:rsidRPr="00F10B38">
        <w:t>son</w:t>
      </w:r>
      <w:r w:rsidR="002F2333" w:rsidRPr="00F10B38">
        <w:rPr>
          <w:spacing w:val="1"/>
        </w:rPr>
        <w:t>e</w:t>
      </w:r>
      <w:r w:rsidR="002F2333" w:rsidRPr="00F10B38">
        <w:t>.</w:t>
      </w:r>
      <w:r>
        <w:t xml:space="preserve"> </w:t>
      </w:r>
      <w:r w:rsidRPr="001B2D5E">
        <w:rPr>
          <w:b/>
        </w:rPr>
        <w:t xml:space="preserve">La manifestazione inizierà alle ore </w:t>
      </w:r>
      <w:r w:rsidR="0093004A" w:rsidRPr="0093004A">
        <w:rPr>
          <w:b/>
          <w:u w:val="single"/>
        </w:rPr>
        <w:t>**specificare</w:t>
      </w:r>
      <w:r w:rsidR="0093004A">
        <w:rPr>
          <w:b/>
          <w:u w:val="single"/>
        </w:rPr>
        <w:t xml:space="preserve"> e descrivere brevemente</w:t>
      </w:r>
      <w:r w:rsidR="0093004A" w:rsidRPr="0093004A">
        <w:rPr>
          <w:b/>
          <w:u w:val="single"/>
        </w:rPr>
        <w:t>**</w:t>
      </w:r>
      <w:r w:rsidR="0093004A" w:rsidRPr="00F10B38">
        <w:rPr>
          <w:spacing w:val="50"/>
        </w:rPr>
        <w:t xml:space="preserve"> </w:t>
      </w:r>
    </w:p>
    <w:p w14:paraId="51880424" w14:textId="27608AFD" w:rsidR="0047110A" w:rsidRDefault="0047110A">
      <w:pPr>
        <w:pStyle w:val="Corpotesto"/>
        <w:kinsoku w:val="0"/>
        <w:overflowPunct w:val="0"/>
        <w:spacing w:line="249" w:lineRule="auto"/>
        <w:ind w:left="1046" w:right="142" w:hanging="10"/>
      </w:pPr>
    </w:p>
    <w:p w14:paraId="447099F5" w14:textId="47956AD6" w:rsidR="002F2333" w:rsidRPr="001E0338" w:rsidRDefault="0093004A" w:rsidP="001E0338">
      <w:pPr>
        <w:pStyle w:val="Corpotesto"/>
        <w:kinsoku w:val="0"/>
        <w:overflowPunct w:val="0"/>
        <w:spacing w:before="9"/>
        <w:rPr>
          <w:b/>
          <w:u w:val="single"/>
        </w:rPr>
      </w:pPr>
      <w:r w:rsidRPr="0093004A">
        <w:rPr>
          <w:b/>
          <w:u w:val="single"/>
        </w:rPr>
        <w:t>(eventualmente modificare</w:t>
      </w:r>
      <w:r w:rsidR="001E0338">
        <w:rPr>
          <w:b/>
          <w:u w:val="single"/>
        </w:rPr>
        <w:t xml:space="preserve"> in </w:t>
      </w:r>
      <w:proofErr w:type="gramStart"/>
      <w:r w:rsidR="001E0338">
        <w:rPr>
          <w:b/>
          <w:u w:val="single"/>
        </w:rPr>
        <w:t>base  a</w:t>
      </w:r>
      <w:proofErr w:type="gramEnd"/>
      <w:r w:rsidR="001E0338">
        <w:rPr>
          <w:b/>
          <w:u w:val="single"/>
        </w:rPr>
        <w:t xml:space="preserve"> quanto indicato in planimetria ALL. C</w:t>
      </w:r>
      <w:r w:rsidRPr="0093004A">
        <w:rPr>
          <w:b/>
          <w:u w:val="single"/>
        </w:rPr>
        <w:t>)</w:t>
      </w:r>
      <w:r>
        <w:t xml:space="preserve"> </w:t>
      </w:r>
      <w:r w:rsidR="002F2333" w:rsidRPr="00F10B38">
        <w:t>I</w:t>
      </w:r>
      <w:r w:rsidR="002F2333" w:rsidRPr="00F10B38">
        <w:rPr>
          <w:spacing w:val="-5"/>
        </w:rPr>
        <w:t xml:space="preserve"> </w:t>
      </w:r>
      <w:r w:rsidR="002F2333" w:rsidRPr="00F10B38">
        <w:t>va</w:t>
      </w:r>
      <w:r w:rsidR="002F2333" w:rsidRPr="00F10B38">
        <w:rPr>
          <w:spacing w:val="-2"/>
        </w:rPr>
        <w:t>r</w:t>
      </w:r>
      <w:r w:rsidR="002F2333" w:rsidRPr="00F10B38">
        <w:t>chi</w:t>
      </w:r>
      <w:r w:rsidR="002F2333" w:rsidRPr="00F10B38">
        <w:rPr>
          <w:spacing w:val="-5"/>
        </w:rPr>
        <w:t xml:space="preserve"> </w:t>
      </w:r>
      <w:r w:rsidR="002F2333" w:rsidRPr="00F10B38">
        <w:t>p</w:t>
      </w:r>
      <w:r w:rsidR="002F2333" w:rsidRPr="00F10B38">
        <w:rPr>
          <w:spacing w:val="-1"/>
        </w:rPr>
        <w:t>e</w:t>
      </w:r>
      <w:r w:rsidR="002F2333" w:rsidRPr="00F10B38">
        <w:t>r</w:t>
      </w:r>
      <w:r w:rsidR="002F2333" w:rsidRPr="00F10B38">
        <w:rPr>
          <w:spacing w:val="-5"/>
        </w:rPr>
        <w:t xml:space="preserve"> </w:t>
      </w:r>
      <w:r w:rsidR="002F2333" w:rsidRPr="00F10B38">
        <w:rPr>
          <w:spacing w:val="-1"/>
        </w:rPr>
        <w:t>e</w:t>
      </w:r>
      <w:r w:rsidR="002F2333" w:rsidRPr="00F10B38">
        <w:t>nt</w:t>
      </w:r>
      <w:r w:rsidR="002F2333" w:rsidRPr="00F10B38">
        <w:rPr>
          <w:spacing w:val="-1"/>
        </w:rPr>
        <w:t>r</w:t>
      </w:r>
      <w:r w:rsidR="002F2333" w:rsidRPr="00F10B38">
        <w:t>are</w:t>
      </w:r>
      <w:r w:rsidR="002F2333" w:rsidRPr="00F10B38">
        <w:rPr>
          <w:spacing w:val="-5"/>
        </w:rPr>
        <w:t xml:space="preserve"> </w:t>
      </w:r>
      <w:r w:rsidR="002F2333" w:rsidRPr="00F10B38">
        <w:rPr>
          <w:spacing w:val="-1"/>
        </w:rPr>
        <w:t>e</w:t>
      </w:r>
      <w:r w:rsidR="002F2333" w:rsidRPr="00F10B38">
        <w:t>d</w:t>
      </w:r>
      <w:r w:rsidR="002F2333" w:rsidRPr="00F10B38">
        <w:rPr>
          <w:spacing w:val="-4"/>
        </w:rPr>
        <w:t xml:space="preserve"> </w:t>
      </w:r>
      <w:r w:rsidR="002F2333" w:rsidRPr="00F10B38">
        <w:t>usci</w:t>
      </w:r>
      <w:r w:rsidR="002F2333" w:rsidRPr="00F10B38">
        <w:rPr>
          <w:spacing w:val="-2"/>
        </w:rPr>
        <w:t>r</w:t>
      </w:r>
      <w:r w:rsidR="002F2333" w:rsidRPr="00F10B38">
        <w:t>e</w:t>
      </w:r>
      <w:r w:rsidR="002F2333" w:rsidRPr="00F10B38">
        <w:rPr>
          <w:spacing w:val="-5"/>
        </w:rPr>
        <w:t xml:space="preserve"> </w:t>
      </w:r>
      <w:r w:rsidR="002F2333" w:rsidRPr="00F10B38">
        <w:t>sono du</w:t>
      </w:r>
      <w:r w:rsidR="002F2333" w:rsidRPr="00F10B38">
        <w:rPr>
          <w:spacing w:val="-1"/>
        </w:rPr>
        <w:t>e</w:t>
      </w:r>
      <w:r w:rsidR="002F2333" w:rsidRPr="00F10B38">
        <w:t>,</w:t>
      </w:r>
      <w:r w:rsidR="002F2333" w:rsidRPr="00F10B38">
        <w:rPr>
          <w:spacing w:val="-5"/>
        </w:rPr>
        <w:t xml:space="preserve"> </w:t>
      </w:r>
      <w:r w:rsidR="002F2333" w:rsidRPr="00F10B38">
        <w:t>cont</w:t>
      </w:r>
      <w:r w:rsidR="002F2333" w:rsidRPr="00F10B38">
        <w:rPr>
          <w:spacing w:val="-2"/>
        </w:rPr>
        <w:t>r</w:t>
      </w:r>
      <w:r w:rsidR="002F2333" w:rsidRPr="00F10B38">
        <w:t>apposti.</w:t>
      </w:r>
    </w:p>
    <w:p w14:paraId="2ECF2BFD" w14:textId="77777777" w:rsidR="002F2333" w:rsidRDefault="002F2333">
      <w:pPr>
        <w:pStyle w:val="Corpotesto"/>
        <w:kinsoku w:val="0"/>
        <w:overflowPunct w:val="0"/>
        <w:spacing w:line="247" w:lineRule="auto"/>
        <w:ind w:left="1046" w:right="145" w:hanging="10"/>
      </w:pPr>
      <w:r w:rsidRPr="00F10B38">
        <w:t>I</w:t>
      </w:r>
      <w:r w:rsidRPr="00F10B38">
        <w:rPr>
          <w:spacing w:val="-3"/>
        </w:rPr>
        <w:t xml:space="preserve"> </w:t>
      </w:r>
      <w:r w:rsidRPr="00F10B38">
        <w:t>va</w:t>
      </w:r>
      <w:r w:rsidRPr="00F10B38">
        <w:rPr>
          <w:spacing w:val="-2"/>
        </w:rPr>
        <w:t>r</w:t>
      </w:r>
      <w:r w:rsidRPr="00F10B38">
        <w:t>chi</w:t>
      </w:r>
      <w:r w:rsidRPr="00F10B38">
        <w:rPr>
          <w:spacing w:val="-2"/>
        </w:rPr>
        <w:t xml:space="preserve"> </w:t>
      </w:r>
      <w:r w:rsidRPr="00F10B38">
        <w:t>hanno</w:t>
      </w:r>
      <w:r w:rsidRPr="00F10B38">
        <w:rPr>
          <w:spacing w:val="-2"/>
        </w:rPr>
        <w:t xml:space="preserve"> </w:t>
      </w:r>
      <w:r w:rsidRPr="00F10B38">
        <w:t>una</w:t>
      </w:r>
      <w:r w:rsidRPr="00F10B38">
        <w:rPr>
          <w:spacing w:val="-2"/>
        </w:rPr>
        <w:t xml:space="preserve"> </w:t>
      </w:r>
      <w:r w:rsidRPr="00F10B38">
        <w:t>la</w:t>
      </w:r>
      <w:r w:rsidRPr="00F10B38">
        <w:rPr>
          <w:spacing w:val="-2"/>
        </w:rPr>
        <w:t>r</w:t>
      </w:r>
      <w:r w:rsidRPr="00F10B38">
        <w:rPr>
          <w:spacing w:val="1"/>
        </w:rPr>
        <w:t>g</w:t>
      </w:r>
      <w:r w:rsidRPr="00F10B38">
        <w:t>h</w:t>
      </w:r>
      <w:r w:rsidRPr="00F10B38">
        <w:rPr>
          <w:spacing w:val="-1"/>
        </w:rPr>
        <w:t>ezz</w:t>
      </w:r>
      <w:r w:rsidRPr="00F10B38">
        <w:t>a</w:t>
      </w:r>
      <w:r w:rsidRPr="00F10B38">
        <w:rPr>
          <w:spacing w:val="-3"/>
        </w:rPr>
        <w:t xml:space="preserve"> </w:t>
      </w:r>
      <w:r w:rsidRPr="00F10B38">
        <w:t>not</w:t>
      </w:r>
      <w:r w:rsidRPr="00F10B38">
        <w:rPr>
          <w:spacing w:val="-1"/>
        </w:rPr>
        <w:t>e</w:t>
      </w:r>
      <w:r w:rsidRPr="00F10B38">
        <w:t>vol</w:t>
      </w:r>
      <w:r w:rsidRPr="00F10B38">
        <w:rPr>
          <w:spacing w:val="1"/>
        </w:rPr>
        <w:t>m</w:t>
      </w:r>
      <w:r w:rsidRPr="00F10B38">
        <w:rPr>
          <w:spacing w:val="-1"/>
        </w:rPr>
        <w:t>e</w:t>
      </w:r>
      <w:r w:rsidRPr="00F10B38">
        <w:t>nte</w:t>
      </w:r>
      <w:r w:rsidRPr="00F10B38">
        <w:rPr>
          <w:spacing w:val="-2"/>
        </w:rPr>
        <w:t xml:space="preserve"> </w:t>
      </w:r>
      <w:r w:rsidRPr="00F10B38">
        <w:t>sup</w:t>
      </w:r>
      <w:r w:rsidRPr="00F10B38">
        <w:rPr>
          <w:spacing w:val="-1"/>
        </w:rPr>
        <w:t>e</w:t>
      </w:r>
      <w:r w:rsidRPr="00F10B38">
        <w:rPr>
          <w:spacing w:val="-2"/>
        </w:rPr>
        <w:t>r</w:t>
      </w:r>
      <w:r w:rsidRPr="00F10B38">
        <w:rPr>
          <w:spacing w:val="2"/>
        </w:rPr>
        <w:t>i</w:t>
      </w:r>
      <w:r w:rsidRPr="00F10B38">
        <w:t>o</w:t>
      </w:r>
      <w:r w:rsidRPr="00F10B38">
        <w:rPr>
          <w:spacing w:val="-2"/>
        </w:rPr>
        <w:t>r</w:t>
      </w:r>
      <w:r w:rsidRPr="00F10B38">
        <w:t>e</w:t>
      </w:r>
      <w:r w:rsidRPr="00F10B38">
        <w:rPr>
          <w:spacing w:val="-3"/>
        </w:rPr>
        <w:t xml:space="preserve"> </w:t>
      </w:r>
      <w:r w:rsidRPr="00F10B38">
        <w:t>a</w:t>
      </w:r>
      <w:r w:rsidRPr="00F10B38">
        <w:rPr>
          <w:spacing w:val="-2"/>
        </w:rPr>
        <w:t xml:space="preserve"> </w:t>
      </w:r>
      <w:r w:rsidRPr="00F10B38">
        <w:t>2</w:t>
      </w:r>
      <w:r w:rsidRPr="00F10B38">
        <w:rPr>
          <w:spacing w:val="1"/>
        </w:rPr>
        <w:t xml:space="preserve"> </w:t>
      </w:r>
      <w:r w:rsidRPr="00F10B38">
        <w:rPr>
          <w:spacing w:val="-1"/>
        </w:rPr>
        <w:t>m</w:t>
      </w:r>
      <w:r w:rsidRPr="00F10B38">
        <w:t>oduli</w:t>
      </w:r>
      <w:r w:rsidRPr="00F10B38">
        <w:rPr>
          <w:spacing w:val="-3"/>
        </w:rPr>
        <w:t xml:space="preserve"> </w:t>
      </w:r>
      <w:r w:rsidRPr="00F10B38">
        <w:t>pa</w:t>
      </w:r>
      <w:r w:rsidRPr="00F10B38">
        <w:rPr>
          <w:spacing w:val="-2"/>
        </w:rPr>
        <w:t>r</w:t>
      </w:r>
      <w:r w:rsidRPr="00F10B38">
        <w:t>i</w:t>
      </w:r>
      <w:r w:rsidRPr="00F10B38">
        <w:rPr>
          <w:spacing w:val="-2"/>
        </w:rPr>
        <w:t xml:space="preserve"> </w:t>
      </w:r>
      <w:r w:rsidRPr="00F10B38">
        <w:t>ad</w:t>
      </w:r>
      <w:r w:rsidRPr="00F10B38">
        <w:rPr>
          <w:spacing w:val="-2"/>
        </w:rPr>
        <w:t xml:space="preserve"> </w:t>
      </w:r>
      <w:r w:rsidRPr="00F10B38">
        <w:t>una</w:t>
      </w:r>
      <w:r w:rsidRPr="00F10B38">
        <w:rPr>
          <w:spacing w:val="-2"/>
        </w:rPr>
        <w:t xml:space="preserve"> </w:t>
      </w:r>
      <w:r w:rsidRPr="00F10B38">
        <w:t>la</w:t>
      </w:r>
      <w:r w:rsidRPr="00F10B38">
        <w:rPr>
          <w:spacing w:val="-2"/>
        </w:rPr>
        <w:t>r</w:t>
      </w:r>
      <w:r w:rsidRPr="00F10B38">
        <w:t>ghe</w:t>
      </w:r>
      <w:r w:rsidRPr="00F10B38">
        <w:rPr>
          <w:spacing w:val="-2"/>
        </w:rPr>
        <w:t>z</w:t>
      </w:r>
      <w:r w:rsidRPr="00F10B38">
        <w:rPr>
          <w:spacing w:val="-1"/>
        </w:rPr>
        <w:t>z</w:t>
      </w:r>
      <w:r w:rsidRPr="00F10B38">
        <w:t>a</w:t>
      </w:r>
      <w:r w:rsidRPr="00F10B38">
        <w:rPr>
          <w:spacing w:val="-2"/>
        </w:rPr>
        <w:t xml:space="preserve"> </w:t>
      </w:r>
      <w:r w:rsidRPr="00F10B38">
        <w:rPr>
          <w:spacing w:val="1"/>
        </w:rPr>
        <w:t>d</w:t>
      </w:r>
      <w:r w:rsidRPr="00F10B38">
        <w:t>i</w:t>
      </w:r>
      <w:r w:rsidRPr="00F10B38">
        <w:rPr>
          <w:spacing w:val="-3"/>
        </w:rPr>
        <w:t xml:space="preserve"> </w:t>
      </w:r>
      <w:r w:rsidRPr="00F10B38">
        <w:rPr>
          <w:spacing w:val="1"/>
        </w:rPr>
        <w:t>1</w:t>
      </w:r>
      <w:r w:rsidRPr="00F10B38">
        <w:rPr>
          <w:spacing w:val="-2"/>
        </w:rPr>
        <w:t>,</w:t>
      </w:r>
      <w:r w:rsidRPr="00F10B38">
        <w:t>20</w:t>
      </w:r>
      <w:r w:rsidRPr="00F10B38">
        <w:rPr>
          <w:w w:val="99"/>
        </w:rPr>
        <w:t xml:space="preserve"> </w:t>
      </w:r>
      <w:r w:rsidRPr="00F10B38">
        <w:t>m,</w:t>
      </w:r>
      <w:r w:rsidRPr="00F10B38">
        <w:rPr>
          <w:spacing w:val="-6"/>
        </w:rPr>
        <w:t xml:space="preserve"> </w:t>
      </w:r>
      <w:r w:rsidRPr="00F10B38">
        <w:t>n</w:t>
      </w:r>
      <w:r w:rsidRPr="00F10B38">
        <w:rPr>
          <w:spacing w:val="-1"/>
        </w:rPr>
        <w:t>e</w:t>
      </w:r>
      <w:r w:rsidRPr="00F10B38">
        <w:t>c</w:t>
      </w:r>
      <w:r w:rsidRPr="00F10B38">
        <w:rPr>
          <w:spacing w:val="-1"/>
        </w:rPr>
        <w:t>e</w:t>
      </w:r>
      <w:r w:rsidRPr="00F10B38">
        <w:t>s</w:t>
      </w:r>
      <w:r w:rsidRPr="00F10B38">
        <w:rPr>
          <w:spacing w:val="1"/>
        </w:rPr>
        <w:t>s</w:t>
      </w:r>
      <w:r w:rsidRPr="00F10B38">
        <w:t>a</w:t>
      </w:r>
      <w:r w:rsidRPr="00F10B38">
        <w:rPr>
          <w:spacing w:val="-2"/>
        </w:rPr>
        <w:t>r</w:t>
      </w:r>
      <w:r w:rsidRPr="00F10B38">
        <w:t>i</w:t>
      </w:r>
      <w:r w:rsidRPr="00F10B38">
        <w:rPr>
          <w:spacing w:val="-5"/>
        </w:rPr>
        <w:t xml:space="preserve"> </w:t>
      </w:r>
      <w:r w:rsidRPr="00F10B38">
        <w:t>per</w:t>
      </w:r>
      <w:r w:rsidRPr="00F10B38">
        <w:rPr>
          <w:spacing w:val="-5"/>
        </w:rPr>
        <w:t xml:space="preserve"> </w:t>
      </w:r>
      <w:r w:rsidRPr="00F10B38">
        <w:t>il</w:t>
      </w:r>
      <w:r w:rsidRPr="00F10B38">
        <w:rPr>
          <w:spacing w:val="-5"/>
        </w:rPr>
        <w:t xml:space="preserve"> </w:t>
      </w:r>
      <w:r w:rsidRPr="00F10B38">
        <w:t>deflus</w:t>
      </w:r>
      <w:r w:rsidRPr="00F10B38">
        <w:rPr>
          <w:spacing w:val="1"/>
        </w:rPr>
        <w:t>s</w:t>
      </w:r>
      <w:r w:rsidRPr="00F10B38">
        <w:t>o</w:t>
      </w:r>
      <w:r w:rsidRPr="00F10B38">
        <w:rPr>
          <w:spacing w:val="-6"/>
        </w:rPr>
        <w:t xml:space="preserve"> </w:t>
      </w:r>
      <w:r w:rsidRPr="00F10B38">
        <w:t>d</w:t>
      </w:r>
      <w:r w:rsidRPr="00F10B38">
        <w:rPr>
          <w:spacing w:val="-1"/>
        </w:rPr>
        <w:t>e</w:t>
      </w:r>
      <w:r w:rsidRPr="00F10B38">
        <w:t>l</w:t>
      </w:r>
      <w:r w:rsidRPr="00F10B38">
        <w:rPr>
          <w:spacing w:val="-4"/>
        </w:rPr>
        <w:t xml:space="preserve"> </w:t>
      </w:r>
      <w:r w:rsidRPr="00F10B38">
        <w:t>pubblico,</w:t>
      </w:r>
      <w:r w:rsidRPr="00F10B38">
        <w:rPr>
          <w:spacing w:val="-6"/>
        </w:rPr>
        <w:t xml:space="preserve"> </w:t>
      </w:r>
      <w:r w:rsidRPr="00F10B38">
        <w:t>si</w:t>
      </w:r>
      <w:r w:rsidRPr="00F10B38">
        <w:rPr>
          <w:spacing w:val="-4"/>
        </w:rPr>
        <w:t xml:space="preserve"> </w:t>
      </w:r>
      <w:r w:rsidRPr="00F10B38">
        <w:t>v</w:t>
      </w:r>
      <w:r w:rsidRPr="00F10B38">
        <w:rPr>
          <w:spacing w:val="-1"/>
        </w:rPr>
        <w:t>e</w:t>
      </w:r>
      <w:r w:rsidRPr="00F10B38">
        <w:t>da</w:t>
      </w:r>
      <w:r w:rsidRPr="00F10B38">
        <w:rPr>
          <w:spacing w:val="-4"/>
        </w:rPr>
        <w:t xml:space="preserve"> </w:t>
      </w:r>
      <w:r w:rsidRPr="00F10B38">
        <w:t>la</w:t>
      </w:r>
      <w:r w:rsidRPr="00F10B38">
        <w:rPr>
          <w:spacing w:val="-7"/>
        </w:rPr>
        <w:t xml:space="preserve"> </w:t>
      </w:r>
      <w:r w:rsidRPr="00F10B38">
        <w:t>plan</w:t>
      </w:r>
      <w:r w:rsidRPr="00F10B38">
        <w:rPr>
          <w:spacing w:val="-1"/>
        </w:rPr>
        <w:t>i</w:t>
      </w:r>
      <w:r w:rsidRPr="00F10B38">
        <w:t>m</w:t>
      </w:r>
      <w:r w:rsidRPr="00F10B38">
        <w:rPr>
          <w:spacing w:val="-2"/>
        </w:rPr>
        <w:t>e</w:t>
      </w:r>
      <w:r w:rsidRPr="00F10B38">
        <w:t>t</w:t>
      </w:r>
      <w:r w:rsidRPr="00F10B38">
        <w:rPr>
          <w:spacing w:val="-1"/>
        </w:rPr>
        <w:t>r</w:t>
      </w:r>
      <w:r w:rsidRPr="00F10B38">
        <w:t>ia</w:t>
      </w:r>
      <w:r w:rsidRPr="00F10B38">
        <w:rPr>
          <w:spacing w:val="-4"/>
        </w:rPr>
        <w:t xml:space="preserve"> </w:t>
      </w:r>
      <w:r w:rsidRPr="00F10B38">
        <w:t>all</w:t>
      </w:r>
      <w:r w:rsidRPr="00F10B38">
        <w:rPr>
          <w:spacing w:val="-2"/>
        </w:rPr>
        <w:t>e</w:t>
      </w:r>
      <w:r w:rsidRPr="00F10B38">
        <w:t>gata.</w:t>
      </w:r>
    </w:p>
    <w:p w14:paraId="5CD75689" w14:textId="77777777" w:rsidR="002F2333" w:rsidRDefault="002F2333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14:paraId="4C1FA680" w14:textId="77777777" w:rsidR="002F2333" w:rsidRDefault="002F2333">
      <w:pPr>
        <w:kinsoku w:val="0"/>
        <w:overflowPunct w:val="0"/>
        <w:spacing w:line="200" w:lineRule="exact"/>
        <w:rPr>
          <w:sz w:val="20"/>
          <w:szCs w:val="20"/>
        </w:rPr>
      </w:pPr>
    </w:p>
    <w:p w14:paraId="75436971" w14:textId="77777777" w:rsidR="002F2333" w:rsidRDefault="002F2333">
      <w:pPr>
        <w:pStyle w:val="Titolo3"/>
        <w:numPr>
          <w:ilvl w:val="0"/>
          <w:numId w:val="2"/>
        </w:numPr>
        <w:tabs>
          <w:tab w:val="left" w:pos="953"/>
        </w:tabs>
        <w:kinsoku w:val="0"/>
        <w:overflowPunct w:val="0"/>
        <w:ind w:left="953"/>
        <w:rPr>
          <w:b w:val="0"/>
          <w:bCs w:val="0"/>
        </w:rPr>
      </w:pPr>
      <w:bookmarkStart w:id="6" w:name="bookmark5"/>
      <w:bookmarkEnd w:id="6"/>
      <w:r>
        <w:rPr>
          <w:u w:val="thick"/>
        </w:rPr>
        <w:t>SU</w:t>
      </w:r>
      <w:r>
        <w:rPr>
          <w:spacing w:val="-1"/>
          <w:u w:val="thick"/>
        </w:rPr>
        <w:t>D</w:t>
      </w:r>
      <w:r>
        <w:rPr>
          <w:u w:val="thick"/>
        </w:rPr>
        <w:t>DIVISIONE DEL</w:t>
      </w:r>
      <w:r>
        <w:rPr>
          <w:spacing w:val="-3"/>
          <w:u w:val="thick"/>
        </w:rPr>
        <w:t>L</w:t>
      </w:r>
      <w:r>
        <w:rPr>
          <w:u w:val="thick"/>
        </w:rPr>
        <w:t>A</w:t>
      </w:r>
      <w:r>
        <w:rPr>
          <w:spacing w:val="-1"/>
          <w:u w:val="thick"/>
        </w:rPr>
        <w:t xml:space="preserve"> </w:t>
      </w:r>
      <w:r>
        <w:rPr>
          <w:u w:val="thick"/>
        </w:rPr>
        <w:t>ZO</w:t>
      </w:r>
      <w:r>
        <w:rPr>
          <w:spacing w:val="4"/>
          <w:u w:val="thick"/>
        </w:rPr>
        <w:t>N</w:t>
      </w:r>
      <w:r>
        <w:rPr>
          <w:u w:val="thick"/>
        </w:rPr>
        <w:t>A</w:t>
      </w:r>
      <w:r>
        <w:rPr>
          <w:spacing w:val="-6"/>
          <w:u w:val="thick"/>
        </w:rPr>
        <w:t xml:space="preserve"> </w:t>
      </w:r>
      <w:r>
        <w:rPr>
          <w:u w:val="thick"/>
        </w:rPr>
        <w:t>SPET</w:t>
      </w:r>
      <w:r>
        <w:rPr>
          <w:spacing w:val="5"/>
          <w:u w:val="thick"/>
        </w:rPr>
        <w:t>T</w:t>
      </w:r>
      <w:r>
        <w:rPr>
          <w:spacing w:val="-6"/>
          <w:u w:val="thick"/>
        </w:rPr>
        <w:t>A</w:t>
      </w:r>
      <w:r>
        <w:rPr>
          <w:u w:val="thick"/>
        </w:rPr>
        <w:t>TO</w:t>
      </w:r>
      <w:r>
        <w:rPr>
          <w:spacing w:val="1"/>
          <w:u w:val="thick"/>
        </w:rPr>
        <w:t>R</w:t>
      </w:r>
      <w:r>
        <w:rPr>
          <w:u w:val="thick"/>
        </w:rPr>
        <w:t>I</w:t>
      </w:r>
      <w:r>
        <w:rPr>
          <w:spacing w:val="1"/>
          <w:u w:val="thick"/>
        </w:rPr>
        <w:t xml:space="preserve"> </w:t>
      </w:r>
      <w:r>
        <w:rPr>
          <w:u w:val="thick"/>
        </w:rPr>
        <w:t>IN SET</w:t>
      </w:r>
      <w:r>
        <w:rPr>
          <w:spacing w:val="-1"/>
          <w:u w:val="thick"/>
        </w:rPr>
        <w:t>T</w:t>
      </w:r>
      <w:r>
        <w:rPr>
          <w:u w:val="thick"/>
        </w:rPr>
        <w:t>ORI</w:t>
      </w:r>
    </w:p>
    <w:p w14:paraId="3631184D" w14:textId="77777777" w:rsidR="002F2333" w:rsidRDefault="002F2333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14:paraId="147E0C61" w14:textId="77777777" w:rsidR="002F2333" w:rsidRDefault="002F2333">
      <w:pPr>
        <w:kinsoku w:val="0"/>
        <w:overflowPunct w:val="0"/>
        <w:spacing w:line="200" w:lineRule="exact"/>
        <w:rPr>
          <w:sz w:val="20"/>
          <w:szCs w:val="20"/>
        </w:rPr>
      </w:pPr>
    </w:p>
    <w:p w14:paraId="42ADA6E0" w14:textId="77777777" w:rsidR="002F2333" w:rsidRDefault="002F2333">
      <w:pPr>
        <w:pStyle w:val="Corpotesto"/>
        <w:kinsoku w:val="0"/>
        <w:overflowPunct w:val="0"/>
        <w:spacing w:before="51"/>
        <w:ind w:right="4380"/>
        <w:jc w:val="both"/>
      </w:pPr>
      <w:r>
        <w:rPr>
          <w:spacing w:val="-2"/>
        </w:rPr>
        <w:t>M</w:t>
      </w:r>
      <w:r>
        <w:rPr>
          <w:spacing w:val="-1"/>
        </w:rPr>
        <w:t>A</w:t>
      </w:r>
      <w:r>
        <w:t>NIFE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1"/>
        </w:rPr>
        <w:t>Z</w:t>
      </w:r>
      <w:r>
        <w:rPr>
          <w:spacing w:val="-1"/>
        </w:rPr>
        <w:t>I</w:t>
      </w:r>
      <w:r>
        <w:rPr>
          <w:spacing w:val="-2"/>
        </w:rPr>
        <w:t>O</w:t>
      </w:r>
      <w:r>
        <w:t>NE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O</w:t>
      </w:r>
      <w:r>
        <w:t>F</w:t>
      </w:r>
      <w:r>
        <w:rPr>
          <w:spacing w:val="-1"/>
        </w:rPr>
        <w:t>I</w:t>
      </w:r>
      <w:r>
        <w:t>LI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RISCHIO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-2"/>
        </w:rPr>
        <w:t>S</w:t>
      </w:r>
      <w:r>
        <w:t>O</w:t>
      </w:r>
    </w:p>
    <w:p w14:paraId="1AE7BDB6" w14:textId="77777777" w:rsidR="002F2333" w:rsidRDefault="002F2333">
      <w:pPr>
        <w:pStyle w:val="Corpotesto"/>
        <w:tabs>
          <w:tab w:val="left" w:pos="1881"/>
        </w:tabs>
        <w:kinsoku w:val="0"/>
        <w:overflowPunct w:val="0"/>
        <w:spacing w:line="248" w:lineRule="auto"/>
        <w:ind w:left="1046" w:right="145" w:hanging="10"/>
        <w:jc w:val="both"/>
      </w:pPr>
      <w:r>
        <w:t>Luoghi</w:t>
      </w:r>
      <w:r>
        <w:tab/>
        <w:t>al</w:t>
      </w:r>
      <w:r>
        <w:rPr>
          <w:spacing w:val="-1"/>
        </w:rPr>
        <w:t>l</w:t>
      </w:r>
      <w:r>
        <w:rPr>
          <w:spacing w:val="-2"/>
        </w:rPr>
        <w:t>’</w:t>
      </w:r>
      <w:r>
        <w:t>ap</w:t>
      </w:r>
      <w:r>
        <w:rPr>
          <w:spacing w:val="-2"/>
        </w:rPr>
        <w:t>er</w:t>
      </w:r>
      <w:r>
        <w:t>to</w:t>
      </w:r>
      <w:r>
        <w:rPr>
          <w:spacing w:val="38"/>
        </w:rPr>
        <w:t xml:space="preserve"> </w:t>
      </w:r>
      <w:r>
        <w:t>utiliz</w:t>
      </w:r>
      <w:r>
        <w:rPr>
          <w:spacing w:val="-1"/>
        </w:rPr>
        <w:t>z</w:t>
      </w:r>
      <w:r>
        <w:t>ati</w:t>
      </w:r>
      <w:r>
        <w:rPr>
          <w:spacing w:val="39"/>
        </w:rPr>
        <w:t xml:space="preserve"> </w:t>
      </w:r>
      <w:r>
        <w:t>occasionalm</w:t>
      </w:r>
      <w:r>
        <w:rPr>
          <w:spacing w:val="-2"/>
        </w:rPr>
        <w:t>e</w:t>
      </w:r>
      <w:r>
        <w:t>nte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 w:rsidR="00D758DD">
        <w:rPr>
          <w:spacing w:val="38"/>
        </w:rPr>
        <w:t xml:space="preserve"> </w:t>
      </w:r>
      <w:r>
        <w:t>man</w:t>
      </w:r>
      <w:r>
        <w:rPr>
          <w:spacing w:val="-1"/>
        </w:rPr>
        <w:t>i</w:t>
      </w:r>
      <w:r>
        <w:t>f</w:t>
      </w:r>
      <w:r>
        <w:rPr>
          <w:spacing w:val="-1"/>
        </w:rPr>
        <w:t>e</w:t>
      </w:r>
      <w:r>
        <w:t>sta</w:t>
      </w:r>
      <w:r>
        <w:rPr>
          <w:spacing w:val="-2"/>
        </w:rPr>
        <w:t>z</w:t>
      </w:r>
      <w:r>
        <w:t>ioni</w:t>
      </w:r>
      <w:r>
        <w:rPr>
          <w:spacing w:val="39"/>
        </w:rPr>
        <w:t xml:space="preserve"> </w:t>
      </w:r>
      <w:r>
        <w:t>a</w:t>
      </w: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2"/>
        </w:rPr>
        <w:t>r</w:t>
      </w:r>
      <w:r>
        <w:t>te</w:t>
      </w:r>
      <w:r>
        <w:rPr>
          <w:spacing w:val="38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pubbli</w:t>
      </w:r>
      <w:r>
        <w:rPr>
          <w:spacing w:val="1"/>
        </w:rPr>
        <w:t>c</w:t>
      </w:r>
      <w:r>
        <w:t>o. Conside</w:t>
      </w:r>
      <w:r>
        <w:rPr>
          <w:spacing w:val="-2"/>
        </w:rPr>
        <w:t>r</w:t>
      </w:r>
      <w:r>
        <w:t>ata</w:t>
      </w:r>
      <w:r>
        <w:rPr>
          <w:spacing w:val="53"/>
        </w:rPr>
        <w:t xml:space="preserve"> </w:t>
      </w:r>
      <w:r>
        <w:t>l</w:t>
      </w:r>
      <w:r>
        <w:rPr>
          <w:spacing w:val="-2"/>
        </w:rPr>
        <w:t>’</w:t>
      </w:r>
      <w:r>
        <w:t>affoll</w:t>
      </w:r>
      <w:r>
        <w:rPr>
          <w:spacing w:val="1"/>
        </w:rPr>
        <w:t>a</w:t>
      </w:r>
      <w:r>
        <w:t>m</w:t>
      </w:r>
      <w:r>
        <w:rPr>
          <w:spacing w:val="-2"/>
        </w:rPr>
        <w:t>e</w:t>
      </w:r>
      <w:r>
        <w:rPr>
          <w:spacing w:val="2"/>
        </w:rPr>
        <w:t>n</w:t>
      </w:r>
      <w:r>
        <w:t>to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ll’ev</w:t>
      </w:r>
      <w:r>
        <w:rPr>
          <w:spacing w:val="-2"/>
        </w:rPr>
        <w:t>e</w:t>
      </w:r>
      <w:r>
        <w:t>nt</w:t>
      </w:r>
      <w:r>
        <w:rPr>
          <w:spacing w:val="2"/>
        </w:rPr>
        <w:t>o</w:t>
      </w:r>
      <w:r>
        <w:t>,</w:t>
      </w:r>
      <w:r>
        <w:rPr>
          <w:spacing w:val="53"/>
        </w:rPr>
        <w:t xml:space="preserve"> </w:t>
      </w:r>
      <w:r>
        <w:t>in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-2"/>
        </w:rPr>
        <w:t>r</w:t>
      </w:r>
      <w:r>
        <w:t>i</w:t>
      </w:r>
      <w:r>
        <w:rPr>
          <w:spacing w:val="1"/>
        </w:rPr>
        <w:t>o</w:t>
      </w:r>
      <w:r>
        <w:rPr>
          <w:spacing w:val="-2"/>
        </w:rPr>
        <w:t>r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1</w:t>
      </w:r>
      <w:r>
        <w:rPr>
          <w:spacing w:val="1"/>
        </w:rPr>
        <w:t>0</w:t>
      </w:r>
      <w:r>
        <w:rPr>
          <w:spacing w:val="-2"/>
        </w:rPr>
        <w:t>.</w:t>
      </w:r>
      <w:r>
        <w:t>0</w:t>
      </w:r>
      <w:r>
        <w:rPr>
          <w:spacing w:val="1"/>
        </w:rPr>
        <w:t>0</w:t>
      </w:r>
      <w:r>
        <w:t>0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sone</w:t>
      </w:r>
      <w:r>
        <w:rPr>
          <w:spacing w:val="2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2"/>
        </w:rPr>
        <w:t>r</w:t>
      </w:r>
      <w:r>
        <w:t>à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seguita la</w:t>
      </w:r>
      <w:r>
        <w:rPr>
          <w:w w:val="99"/>
        </w:rPr>
        <w:t xml:space="preserve"> </w:t>
      </w:r>
      <w:r>
        <w:lastRenderedPageBreak/>
        <w:t>suddivisione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tto</w:t>
      </w:r>
      <w:r>
        <w:rPr>
          <w:spacing w:val="-1"/>
        </w:rPr>
        <w:t>r</w:t>
      </w:r>
      <w:r>
        <w:t>i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pubbli</w:t>
      </w:r>
      <w:r>
        <w:rPr>
          <w:spacing w:val="1"/>
        </w:rPr>
        <w:t>c</w:t>
      </w:r>
      <w:r>
        <w:t>o.</w:t>
      </w:r>
    </w:p>
    <w:p w14:paraId="679E9DD7" w14:textId="77777777" w:rsidR="002F2333" w:rsidRDefault="002F2333">
      <w:pPr>
        <w:kinsoku w:val="0"/>
        <w:overflowPunct w:val="0"/>
        <w:spacing w:before="3" w:line="220" w:lineRule="exact"/>
        <w:rPr>
          <w:sz w:val="22"/>
          <w:szCs w:val="22"/>
        </w:rPr>
      </w:pPr>
    </w:p>
    <w:p w14:paraId="4B1A1FBD" w14:textId="77777777" w:rsidR="002F2333" w:rsidRDefault="002F2333">
      <w:pPr>
        <w:pStyle w:val="Titolo3"/>
        <w:numPr>
          <w:ilvl w:val="0"/>
          <w:numId w:val="2"/>
        </w:numPr>
        <w:tabs>
          <w:tab w:val="left" w:pos="953"/>
        </w:tabs>
        <w:kinsoku w:val="0"/>
        <w:overflowPunct w:val="0"/>
        <w:spacing w:before="65"/>
        <w:ind w:left="953"/>
        <w:rPr>
          <w:b w:val="0"/>
          <w:bCs w:val="0"/>
        </w:rPr>
      </w:pPr>
      <w:bookmarkStart w:id="7" w:name="bookmark6"/>
      <w:bookmarkEnd w:id="7"/>
      <w:r>
        <w:rPr>
          <w:u w:val="thick"/>
        </w:rPr>
        <w:t>PROTEZIONE</w:t>
      </w:r>
      <w:r>
        <w:rPr>
          <w:spacing w:val="4"/>
          <w:u w:val="thick"/>
        </w:rPr>
        <w:t xml:space="preserve"> </w:t>
      </w:r>
      <w:r>
        <w:rPr>
          <w:spacing w:val="-8"/>
          <w:u w:val="thick"/>
        </w:rPr>
        <w:t>A</w:t>
      </w:r>
      <w:r>
        <w:rPr>
          <w:u w:val="thick"/>
        </w:rPr>
        <w:t>N</w:t>
      </w:r>
      <w:r>
        <w:rPr>
          <w:spacing w:val="-1"/>
          <w:u w:val="thick"/>
        </w:rPr>
        <w:t>T</w:t>
      </w:r>
      <w:r>
        <w:rPr>
          <w:u w:val="thick"/>
        </w:rPr>
        <w:t>I</w:t>
      </w:r>
      <w:r>
        <w:rPr>
          <w:spacing w:val="2"/>
          <w:u w:val="thick"/>
        </w:rPr>
        <w:t>N</w:t>
      </w:r>
      <w:r>
        <w:rPr>
          <w:u w:val="thick"/>
        </w:rPr>
        <w:t>CEN</w:t>
      </w:r>
      <w:r>
        <w:rPr>
          <w:spacing w:val="-1"/>
          <w:u w:val="thick"/>
        </w:rPr>
        <w:t>D</w:t>
      </w:r>
      <w:r>
        <w:rPr>
          <w:u w:val="thick"/>
        </w:rPr>
        <w:t>IO</w:t>
      </w:r>
    </w:p>
    <w:p w14:paraId="44407F4F" w14:textId="77777777" w:rsidR="002F2333" w:rsidRDefault="002F2333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14:paraId="7960D7E2" w14:textId="77777777" w:rsidR="002F2333" w:rsidRDefault="002F2333">
      <w:pPr>
        <w:kinsoku w:val="0"/>
        <w:overflowPunct w:val="0"/>
        <w:spacing w:line="200" w:lineRule="exact"/>
        <w:rPr>
          <w:sz w:val="20"/>
          <w:szCs w:val="20"/>
        </w:rPr>
      </w:pPr>
    </w:p>
    <w:p w14:paraId="1346DF4F" w14:textId="77777777" w:rsidR="002F2333" w:rsidRDefault="002F2333">
      <w:pPr>
        <w:pStyle w:val="Corpotesto"/>
        <w:kinsoku w:val="0"/>
        <w:overflowPunct w:val="0"/>
        <w:spacing w:before="51"/>
      </w:pPr>
      <w:r>
        <w:rPr>
          <w:spacing w:val="-2"/>
        </w:rPr>
        <w:t>M</w:t>
      </w:r>
      <w:r>
        <w:rPr>
          <w:spacing w:val="-1"/>
        </w:rPr>
        <w:t>A</w:t>
      </w:r>
      <w:r>
        <w:t>NIFE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1"/>
        </w:rPr>
        <w:t>Z</w:t>
      </w:r>
      <w:r>
        <w:rPr>
          <w:spacing w:val="-1"/>
        </w:rPr>
        <w:t>I</w:t>
      </w:r>
      <w:r>
        <w:rPr>
          <w:spacing w:val="-2"/>
        </w:rPr>
        <w:t>O</w:t>
      </w:r>
      <w:r>
        <w:t>NE</w:t>
      </w:r>
      <w:r>
        <w:rPr>
          <w:spacing w:val="-4"/>
        </w:rPr>
        <w:t xml:space="preserve"> </w:t>
      </w:r>
      <w:r>
        <w:t>C</w:t>
      </w:r>
      <w:r>
        <w:rPr>
          <w:spacing w:val="-2"/>
        </w:rPr>
        <w:t>O</w:t>
      </w:r>
      <w:r>
        <w:t>NPR</w:t>
      </w:r>
      <w:r>
        <w:rPr>
          <w:spacing w:val="-2"/>
        </w:rPr>
        <w:t>O</w:t>
      </w:r>
      <w:r>
        <w:t>F</w:t>
      </w:r>
      <w:r>
        <w:rPr>
          <w:spacing w:val="-1"/>
        </w:rPr>
        <w:t>I</w:t>
      </w:r>
      <w:r>
        <w:t>LO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RISCHIO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A</w:t>
      </w:r>
      <w:r>
        <w:t>SSO</w:t>
      </w:r>
    </w:p>
    <w:p w14:paraId="20F183E3" w14:textId="77777777" w:rsidR="002F2333" w:rsidRDefault="002F2333">
      <w:pPr>
        <w:pStyle w:val="Corpotesto"/>
        <w:kinsoku w:val="0"/>
        <w:overflowPunct w:val="0"/>
      </w:pPr>
      <w:r>
        <w:rPr>
          <w:spacing w:val="-2"/>
        </w:rPr>
        <w:t>M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z</w:t>
      </w:r>
      <w:r>
        <w:t>i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2"/>
        </w:rPr>
        <w:t>r</w:t>
      </w:r>
      <w:r>
        <w:t>tatili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stin</w:t>
      </w:r>
      <w:r>
        <w:rPr>
          <w:spacing w:val="-1"/>
        </w:rPr>
        <w:t>z</w:t>
      </w:r>
      <w:r>
        <w:t>i</w:t>
      </w:r>
      <w:r>
        <w:rPr>
          <w:spacing w:val="1"/>
        </w:rPr>
        <w:t>o</w:t>
      </w:r>
      <w:r>
        <w:t>ne-</w:t>
      </w:r>
      <w:r>
        <w:rPr>
          <w:spacing w:val="-6"/>
        </w:rPr>
        <w:t xml:space="preserve"> </w:t>
      </w:r>
      <w:r>
        <w:t>Estinto</w:t>
      </w:r>
      <w:r>
        <w:rPr>
          <w:spacing w:val="-1"/>
        </w:rPr>
        <w:t>r</w:t>
      </w:r>
      <w:r>
        <w:t>i</w:t>
      </w:r>
    </w:p>
    <w:p w14:paraId="6C5D590E" w14:textId="77777777" w:rsidR="002F2333" w:rsidRDefault="002F2333">
      <w:pPr>
        <w:pStyle w:val="Corpotesto"/>
        <w:kinsoku w:val="0"/>
        <w:overflowPunct w:val="0"/>
        <w:spacing w:line="247" w:lineRule="auto"/>
        <w:ind w:left="1046" w:hanging="10"/>
      </w:pPr>
      <w:r>
        <w:t>Gli</w:t>
      </w:r>
      <w:r>
        <w:rPr>
          <w:spacing w:val="-6"/>
        </w:rPr>
        <w:t xml:space="preserve"> </w:t>
      </w:r>
      <w:r>
        <w:t>estinto</w:t>
      </w:r>
      <w:r>
        <w:rPr>
          <w:spacing w:val="-1"/>
        </w:rPr>
        <w:t>r</w:t>
      </w:r>
      <w:r>
        <w:t>i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2"/>
        </w:rPr>
        <w:t>r</w:t>
      </w:r>
      <w:r>
        <w:t>anno</w:t>
      </w:r>
      <w:r>
        <w:rPr>
          <w:spacing w:val="-5"/>
        </w:rPr>
        <w:t xml:space="preserve"> </w:t>
      </w:r>
      <w:r>
        <w:t>col</w:t>
      </w:r>
      <w:r>
        <w:rPr>
          <w:spacing w:val="-1"/>
        </w:rPr>
        <w:t>l</w:t>
      </w:r>
      <w:r>
        <w:t>ocati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posta</w:t>
      </w:r>
      <w:r>
        <w:rPr>
          <w:spacing w:val="-2"/>
        </w:rPr>
        <w:t>z</w:t>
      </w:r>
      <w:r>
        <w:t>ioni</w:t>
      </w:r>
      <w:r>
        <w:rPr>
          <w:spacing w:val="-5"/>
        </w:rPr>
        <w:t xml:space="preserve"> </w:t>
      </w:r>
      <w:r>
        <w:t>cont</w:t>
      </w:r>
      <w:r>
        <w:rPr>
          <w:spacing w:val="-2"/>
        </w:rPr>
        <w:t>r</w:t>
      </w:r>
      <w:r>
        <w:rPr>
          <w:spacing w:val="-3"/>
        </w:rPr>
        <w:t>o</w:t>
      </w:r>
      <w:r>
        <w:t>ll</w:t>
      </w:r>
      <w:r>
        <w:rPr>
          <w:spacing w:val="-1"/>
        </w:rPr>
        <w:t>a</w:t>
      </w:r>
      <w:r>
        <w:t>te</w:t>
      </w:r>
      <w:r>
        <w:rPr>
          <w:spacing w:val="-5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num</w:t>
      </w:r>
      <w:r>
        <w:rPr>
          <w:spacing w:val="-1"/>
        </w:rPr>
        <w:t>e</w:t>
      </w:r>
      <w:r>
        <w:rPr>
          <w:spacing w:val="-2"/>
        </w:rPr>
        <w:t>r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ong</w:t>
      </w:r>
      <w:r>
        <w:rPr>
          <w:spacing w:val="1"/>
        </w:rPr>
        <w:t>r</w:t>
      </w:r>
      <w:r>
        <w:t>uo</w:t>
      </w:r>
      <w:r>
        <w:rPr>
          <w:spacing w:val="-6"/>
        </w:rPr>
        <w:t xml:space="preserve"> </w:t>
      </w:r>
      <w:r>
        <w:t>come</w:t>
      </w:r>
      <w:r>
        <w:rPr>
          <w:spacing w:val="-6"/>
        </w:rPr>
        <w:t xml:space="preserve"> </w:t>
      </w:r>
      <w:r>
        <w:t>indicato</w:t>
      </w:r>
      <w:r>
        <w:rPr>
          <w:spacing w:val="-5"/>
        </w:rPr>
        <w:t xml:space="preserve"> </w:t>
      </w:r>
      <w:r>
        <w:t>in</w:t>
      </w:r>
      <w:r>
        <w:rPr>
          <w:w w:val="99"/>
        </w:rPr>
        <w:t xml:space="preserve"> </w:t>
      </w:r>
      <w:r>
        <w:t>plan</w:t>
      </w:r>
      <w:r>
        <w:rPr>
          <w:spacing w:val="-1"/>
        </w:rPr>
        <w:t>i</w:t>
      </w:r>
      <w:r>
        <w:t>m</w:t>
      </w:r>
      <w:r>
        <w:rPr>
          <w:spacing w:val="-2"/>
        </w:rPr>
        <w:t>e</w:t>
      </w:r>
      <w:r>
        <w:t>t</w:t>
      </w:r>
      <w:r>
        <w:rPr>
          <w:spacing w:val="-1"/>
        </w:rPr>
        <w:t>r</w:t>
      </w:r>
      <w:r>
        <w:t>i</w:t>
      </w:r>
      <w:r>
        <w:rPr>
          <w:spacing w:val="1"/>
        </w:rPr>
        <w:t>a</w:t>
      </w:r>
      <w:r>
        <w:t>.</w:t>
      </w:r>
    </w:p>
    <w:p w14:paraId="542E53C3" w14:textId="77777777" w:rsidR="002F2333" w:rsidRDefault="002F2333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14:paraId="10504C6A" w14:textId="77777777" w:rsidR="002F2333" w:rsidRDefault="002F2333">
      <w:pPr>
        <w:kinsoku w:val="0"/>
        <w:overflowPunct w:val="0"/>
        <w:spacing w:line="200" w:lineRule="exact"/>
        <w:rPr>
          <w:sz w:val="20"/>
          <w:szCs w:val="20"/>
        </w:rPr>
      </w:pPr>
    </w:p>
    <w:p w14:paraId="7390398C" w14:textId="77777777" w:rsidR="002F2333" w:rsidRDefault="002F2333">
      <w:pPr>
        <w:pStyle w:val="Titolo3"/>
        <w:numPr>
          <w:ilvl w:val="0"/>
          <w:numId w:val="2"/>
        </w:numPr>
        <w:tabs>
          <w:tab w:val="left" w:pos="953"/>
        </w:tabs>
        <w:kinsoku w:val="0"/>
        <w:overflowPunct w:val="0"/>
        <w:ind w:left="953"/>
        <w:rPr>
          <w:b w:val="0"/>
          <w:bCs w:val="0"/>
        </w:rPr>
      </w:pPr>
      <w:bookmarkStart w:id="8" w:name="bookmark7"/>
      <w:bookmarkEnd w:id="8"/>
      <w:r>
        <w:rPr>
          <w:u w:val="thick"/>
        </w:rPr>
        <w:t>GESTIONE DEL</w:t>
      </w:r>
      <w:r>
        <w:rPr>
          <w:spacing w:val="-3"/>
          <w:u w:val="thick"/>
        </w:rPr>
        <w:t>L</w:t>
      </w:r>
      <w:r>
        <w:rPr>
          <w:u w:val="thick"/>
        </w:rPr>
        <w:t>'E</w:t>
      </w:r>
      <w:r>
        <w:rPr>
          <w:spacing w:val="-4"/>
          <w:u w:val="thick"/>
        </w:rPr>
        <w:t>M</w:t>
      </w:r>
      <w:r>
        <w:rPr>
          <w:u w:val="thick"/>
        </w:rPr>
        <w:t>ERGEN</w:t>
      </w:r>
      <w:r>
        <w:rPr>
          <w:spacing w:val="1"/>
          <w:u w:val="thick"/>
        </w:rPr>
        <w:t>Z</w:t>
      </w:r>
      <w:r>
        <w:rPr>
          <w:u w:val="thick"/>
        </w:rPr>
        <w:t>A</w:t>
      </w:r>
      <w:r>
        <w:rPr>
          <w:spacing w:val="-3"/>
          <w:u w:val="thick"/>
        </w:rPr>
        <w:t xml:space="preserve"> </w:t>
      </w:r>
      <w:r>
        <w:rPr>
          <w:u w:val="thick"/>
        </w:rPr>
        <w:t>-</w:t>
      </w:r>
      <w:r>
        <w:rPr>
          <w:spacing w:val="-1"/>
          <w:u w:val="thick"/>
        </w:rPr>
        <w:t xml:space="preserve"> </w:t>
      </w:r>
      <w:r>
        <w:rPr>
          <w:u w:val="thick"/>
        </w:rPr>
        <w:t>P</w:t>
      </w:r>
      <w:r>
        <w:rPr>
          <w:spacing w:val="5"/>
          <w:u w:val="thick"/>
        </w:rPr>
        <w:t>I</w:t>
      </w:r>
      <w:r>
        <w:rPr>
          <w:spacing w:val="-6"/>
          <w:u w:val="thick"/>
        </w:rPr>
        <w:t>A</w:t>
      </w:r>
      <w:r>
        <w:rPr>
          <w:u w:val="thick"/>
        </w:rPr>
        <w:t>NO DI E</w:t>
      </w:r>
      <w:r>
        <w:rPr>
          <w:spacing w:val="-1"/>
          <w:u w:val="thick"/>
        </w:rPr>
        <w:t>M</w:t>
      </w:r>
      <w:r>
        <w:rPr>
          <w:u w:val="thick"/>
        </w:rPr>
        <w:t>ERGEN</w:t>
      </w:r>
      <w:r>
        <w:rPr>
          <w:spacing w:val="1"/>
          <w:u w:val="thick"/>
        </w:rPr>
        <w:t>Z</w:t>
      </w:r>
      <w:r>
        <w:rPr>
          <w:u w:val="thick"/>
        </w:rPr>
        <w:t>A</w:t>
      </w:r>
    </w:p>
    <w:p w14:paraId="7EFCB527" w14:textId="77777777" w:rsidR="002F2333" w:rsidRDefault="002F2333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14:paraId="3FBE9EC4" w14:textId="77777777" w:rsidR="002F2333" w:rsidRDefault="002F2333">
      <w:pPr>
        <w:kinsoku w:val="0"/>
        <w:overflowPunct w:val="0"/>
        <w:spacing w:line="200" w:lineRule="exact"/>
        <w:rPr>
          <w:sz w:val="20"/>
          <w:szCs w:val="20"/>
        </w:rPr>
      </w:pPr>
    </w:p>
    <w:p w14:paraId="0EDD99F3" w14:textId="77777777" w:rsidR="002F2333" w:rsidRDefault="002F2333">
      <w:pPr>
        <w:pStyle w:val="Corpotesto"/>
        <w:kinsoku w:val="0"/>
        <w:overflowPunct w:val="0"/>
        <w:spacing w:before="51"/>
        <w:ind w:right="6413"/>
        <w:jc w:val="both"/>
      </w:pPr>
      <w:r>
        <w:t>PER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U</w:t>
      </w:r>
      <w:r>
        <w:rPr>
          <w:spacing w:val="-1"/>
        </w:rPr>
        <w:t>TI</w:t>
      </w:r>
      <w:r>
        <w:t>I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</w:t>
      </w:r>
      <w:r>
        <w:rPr>
          <w:spacing w:val="-2"/>
        </w:rPr>
        <w:t>O</w:t>
      </w:r>
      <w:r>
        <w:t>F</w:t>
      </w:r>
      <w:r>
        <w:rPr>
          <w:spacing w:val="-1"/>
        </w:rPr>
        <w:t>I</w:t>
      </w:r>
      <w:r>
        <w:t>LI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</w:t>
      </w:r>
      <w:r>
        <w:rPr>
          <w:spacing w:val="1"/>
        </w:rPr>
        <w:t>A</w:t>
      </w:r>
      <w:r>
        <w:t>S</w:t>
      </w:r>
      <w:r>
        <w:rPr>
          <w:spacing w:val="-2"/>
        </w:rPr>
        <w:t>S</w:t>
      </w:r>
      <w:r>
        <w:t>O</w:t>
      </w:r>
    </w:p>
    <w:p w14:paraId="6667C376" w14:textId="77777777" w:rsidR="002F2333" w:rsidRDefault="002F2333">
      <w:pPr>
        <w:pStyle w:val="Corpotesto"/>
        <w:kinsoku w:val="0"/>
        <w:overflowPunct w:val="0"/>
        <w:spacing w:line="248" w:lineRule="auto"/>
        <w:ind w:left="1046" w:right="149" w:hanging="10"/>
        <w:jc w:val="both"/>
      </w:pPr>
      <w:r>
        <w:t>S</w:t>
      </w:r>
      <w:r>
        <w:rPr>
          <w:spacing w:val="-1"/>
        </w:rPr>
        <w:t>a</w:t>
      </w:r>
      <w:r>
        <w:rPr>
          <w:spacing w:val="-2"/>
        </w:rPr>
        <w:t>r</w:t>
      </w:r>
      <w:r>
        <w:t>anno</w:t>
      </w:r>
      <w:r>
        <w:rPr>
          <w:spacing w:val="31"/>
        </w:rPr>
        <w:t xml:space="preserve"> </w:t>
      </w:r>
      <w:r>
        <w:t>pian</w:t>
      </w:r>
      <w:r>
        <w:rPr>
          <w:spacing w:val="-1"/>
        </w:rPr>
        <w:t>i</w:t>
      </w:r>
      <w:r>
        <w:t>fi</w:t>
      </w:r>
      <w:r>
        <w:rPr>
          <w:spacing w:val="1"/>
        </w:rPr>
        <w:t>c</w:t>
      </w:r>
      <w:r>
        <w:t>ate</w:t>
      </w:r>
      <w:r>
        <w:rPr>
          <w:spacing w:val="30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l</w:t>
      </w:r>
      <w:r>
        <w:t>le</w:t>
      </w:r>
      <w:r>
        <w:rPr>
          <w:spacing w:val="32"/>
        </w:rPr>
        <w:t xml:space="preserve"> </w:t>
      </w:r>
      <w:r>
        <w:t>p</w:t>
      </w:r>
      <w:r>
        <w:rPr>
          <w:spacing w:val="-2"/>
        </w:rPr>
        <w:t>r</w:t>
      </w:r>
      <w:r>
        <w:t>oc</w:t>
      </w:r>
      <w:r>
        <w:rPr>
          <w:spacing w:val="-1"/>
        </w:rPr>
        <w:t>e</w:t>
      </w:r>
      <w:r>
        <w:t>du</w:t>
      </w:r>
      <w:r>
        <w:rPr>
          <w:spacing w:val="-1"/>
        </w:rPr>
        <w:t>r</w:t>
      </w:r>
      <w:r>
        <w:t>e</w:t>
      </w:r>
      <w:r>
        <w:rPr>
          <w:spacing w:val="30"/>
        </w:rPr>
        <w:t xml:space="preserve"> </w:t>
      </w:r>
      <w:r>
        <w:t>da</w:t>
      </w:r>
      <w:r>
        <w:rPr>
          <w:spacing w:val="33"/>
        </w:rPr>
        <w:t xml:space="preserve"> </w:t>
      </w:r>
      <w:r>
        <w:t>adotta</w:t>
      </w:r>
      <w:r>
        <w:rPr>
          <w:spacing w:val="-2"/>
        </w:rPr>
        <w:t>r</w:t>
      </w:r>
      <w:r>
        <w:t>e</w:t>
      </w:r>
      <w:r>
        <w:rPr>
          <w:spacing w:val="32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caso</w:t>
      </w:r>
      <w:r>
        <w:rPr>
          <w:spacing w:val="31"/>
        </w:rPr>
        <w:t xml:space="preserve"> </w:t>
      </w:r>
      <w:r>
        <w:t>d</w:t>
      </w:r>
      <w:r>
        <w:rPr>
          <w:spacing w:val="-1"/>
        </w:rPr>
        <w:t>'e</w:t>
      </w:r>
      <w:r>
        <w:t>m</w:t>
      </w:r>
      <w:r>
        <w:rPr>
          <w:spacing w:val="-2"/>
        </w:rPr>
        <w:t>er</w:t>
      </w:r>
      <w:r>
        <w:rPr>
          <w:spacing w:val="2"/>
        </w:rP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z</w:t>
      </w:r>
      <w:r>
        <w:t>a</w:t>
      </w:r>
      <w:r>
        <w:rPr>
          <w:spacing w:val="31"/>
        </w:rPr>
        <w:t xml:space="preserve"> </w:t>
      </w:r>
      <w:r>
        <w:t>te</w:t>
      </w:r>
      <w:r>
        <w:rPr>
          <w:spacing w:val="1"/>
        </w:rPr>
        <w:t>n</w:t>
      </w:r>
      <w:r>
        <w:rPr>
          <w:spacing w:val="-1"/>
        </w:rPr>
        <w:t>e</w:t>
      </w:r>
      <w:r>
        <w:t>ndo</w:t>
      </w:r>
      <w:r>
        <w:rPr>
          <w:spacing w:val="31"/>
        </w:rPr>
        <w:t xml:space="preserve"> </w:t>
      </w:r>
      <w:r>
        <w:t>conto</w:t>
      </w:r>
      <w:r>
        <w:rPr>
          <w:spacing w:val="31"/>
        </w:rPr>
        <w:t xml:space="preserve"> </w:t>
      </w:r>
      <w:r>
        <w:t>d</w:t>
      </w:r>
      <w:r>
        <w:rPr>
          <w:spacing w:val="-1"/>
        </w:rPr>
        <w:t>e</w:t>
      </w:r>
      <w:r>
        <w:t>lle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-2"/>
        </w:rPr>
        <w:t>r</w:t>
      </w:r>
      <w:r>
        <w:t>atte</w:t>
      </w:r>
      <w:r>
        <w:rPr>
          <w:spacing w:val="-2"/>
        </w:rPr>
        <w:t>r</w:t>
      </w:r>
      <w:r>
        <w:t>isti</w:t>
      </w:r>
      <w:r>
        <w:rPr>
          <w:spacing w:val="1"/>
        </w:rPr>
        <w:t>c</w:t>
      </w:r>
      <w:r>
        <w:t>he</w:t>
      </w:r>
      <w:r>
        <w:rPr>
          <w:spacing w:val="30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32"/>
        </w:rPr>
        <w:t xml:space="preserve"> </w:t>
      </w:r>
      <w:r>
        <w:t>sito</w:t>
      </w:r>
      <w:r>
        <w:rPr>
          <w:spacing w:val="32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d</w:t>
      </w:r>
      <w:r>
        <w:rPr>
          <w:spacing w:val="-1"/>
        </w:rPr>
        <w:t>e</w:t>
      </w:r>
      <w:r>
        <w:t>lla</w:t>
      </w:r>
      <w:r>
        <w:rPr>
          <w:spacing w:val="31"/>
        </w:rPr>
        <w:t xml:space="preserve"> </w:t>
      </w:r>
      <w:r>
        <w:t>po</w:t>
      </w:r>
      <w:r>
        <w:rPr>
          <w:spacing w:val="-2"/>
        </w:rPr>
        <w:t>r</w:t>
      </w:r>
      <w:r>
        <w:t>tata</w:t>
      </w:r>
      <w:r>
        <w:rPr>
          <w:spacing w:val="32"/>
        </w:rPr>
        <w:t xml:space="preserve"> </w:t>
      </w:r>
      <w:r>
        <w:t>d</w:t>
      </w:r>
      <w:r>
        <w:rPr>
          <w:spacing w:val="-1"/>
        </w:rPr>
        <w:t>e</w:t>
      </w:r>
      <w:r>
        <w:t>ll</w:t>
      </w:r>
      <w:r>
        <w:rPr>
          <w:spacing w:val="-2"/>
        </w:rPr>
        <w:t>'</w:t>
      </w:r>
      <w:r>
        <w:rPr>
          <w:spacing w:val="1"/>
        </w:rPr>
        <w:t>e</w:t>
      </w:r>
      <w:r>
        <w:t>v</w:t>
      </w:r>
      <w:r>
        <w:rPr>
          <w:spacing w:val="-1"/>
        </w:rPr>
        <w:t>e</w:t>
      </w:r>
      <w:r>
        <w:t>nto</w:t>
      </w:r>
      <w:r>
        <w:rPr>
          <w:spacing w:val="31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t>dig</w:t>
      </w:r>
      <w:r>
        <w:rPr>
          <w:spacing w:val="-1"/>
        </w:rPr>
        <w:t>e</w:t>
      </w:r>
      <w:r>
        <w:t>ndo</w:t>
      </w:r>
      <w:r>
        <w:rPr>
          <w:spacing w:val="32"/>
        </w:rPr>
        <w:t xml:space="preserve"> </w:t>
      </w:r>
      <w:r>
        <w:t>un</w:t>
      </w:r>
      <w:r>
        <w:rPr>
          <w:spacing w:val="31"/>
        </w:rPr>
        <w:t xml:space="preserve"> </w:t>
      </w:r>
      <w:r>
        <w:t>p</w:t>
      </w:r>
      <w:r>
        <w:rPr>
          <w:spacing w:val="2"/>
        </w:rPr>
        <w:t>i</w:t>
      </w:r>
      <w:r>
        <w:t>ano</w:t>
      </w:r>
      <w:r>
        <w:rPr>
          <w:spacing w:val="32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-2"/>
        </w:rPr>
        <w:t>er</w:t>
      </w:r>
      <w: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z</w:t>
      </w:r>
      <w:r>
        <w:t>a</w:t>
      </w:r>
      <w:r>
        <w:rPr>
          <w:w w:val="99"/>
        </w:rPr>
        <w:t xml:space="preserve"> </w:t>
      </w:r>
      <w:r>
        <w:rPr>
          <w:spacing w:val="-2"/>
        </w:rPr>
        <w:t>r</w:t>
      </w:r>
      <w:r>
        <w:t>ipo</w:t>
      </w:r>
      <w:r>
        <w:rPr>
          <w:spacing w:val="-2"/>
        </w:rPr>
        <w:t>r</w:t>
      </w:r>
      <w:r>
        <w:t>tante</w:t>
      </w:r>
      <w:r>
        <w:rPr>
          <w:spacing w:val="-17"/>
        </w:rPr>
        <w:t xml:space="preserve"> </w:t>
      </w:r>
      <w:r>
        <w:t>al</w:t>
      </w:r>
      <w:r>
        <w:rPr>
          <w:spacing w:val="1"/>
        </w:rPr>
        <w:t>m</w:t>
      </w:r>
      <w:r>
        <w:rPr>
          <w:spacing w:val="-1"/>
        </w:rPr>
        <w:t>e</w:t>
      </w:r>
      <w:r>
        <w:t>no:</w:t>
      </w:r>
    </w:p>
    <w:p w14:paraId="35C26AF2" w14:textId="77777777" w:rsidR="002F2333" w:rsidRDefault="002F2333">
      <w:pPr>
        <w:pStyle w:val="Corpotesto"/>
        <w:numPr>
          <w:ilvl w:val="0"/>
          <w:numId w:val="1"/>
        </w:numPr>
        <w:tabs>
          <w:tab w:val="left" w:pos="1313"/>
        </w:tabs>
        <w:kinsoku w:val="0"/>
        <w:overflowPunct w:val="0"/>
        <w:spacing w:before="11" w:line="249" w:lineRule="auto"/>
        <w:ind w:left="1046" w:right="147" w:hanging="10"/>
      </w:pPr>
      <w:r>
        <w:t>l</w:t>
      </w:r>
      <w:r>
        <w:rPr>
          <w:spacing w:val="-2"/>
        </w:rPr>
        <w:t>'</w:t>
      </w:r>
      <w:r>
        <w:t>indiv</w:t>
      </w:r>
      <w:r>
        <w:rPr>
          <w:spacing w:val="-1"/>
        </w:rPr>
        <w:t>i</w:t>
      </w:r>
      <w:r>
        <w:t>dua</w:t>
      </w:r>
      <w:r>
        <w:rPr>
          <w:spacing w:val="-1"/>
        </w:rPr>
        <w:t>z</w:t>
      </w:r>
      <w:r>
        <w:t>ione</w:t>
      </w:r>
      <w:r>
        <w:rPr>
          <w:spacing w:val="27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un</w:t>
      </w:r>
      <w:r>
        <w:rPr>
          <w:spacing w:val="28"/>
        </w:rPr>
        <w:t xml:space="preserve"> </w:t>
      </w:r>
      <w:r>
        <w:t>sogg</w:t>
      </w:r>
      <w:r>
        <w:rPr>
          <w:spacing w:val="-1"/>
        </w:rPr>
        <w:t>e</w:t>
      </w:r>
      <w:r>
        <w:t>tto</w:t>
      </w:r>
      <w:r>
        <w:rPr>
          <w:spacing w:val="28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8"/>
        </w:rPr>
        <w:t xml:space="preserve"> </w:t>
      </w:r>
      <w:r>
        <w:t>te</w:t>
      </w:r>
      <w:r>
        <w:rPr>
          <w:spacing w:val="-1"/>
        </w:rPr>
        <w:t>a</w:t>
      </w:r>
      <w:r>
        <w:t>m</w:t>
      </w:r>
      <w:r>
        <w:rPr>
          <w:spacing w:val="28"/>
        </w:rPr>
        <w:t xml:space="preserve"> </w:t>
      </w:r>
      <w:r>
        <w:t>d</w:t>
      </w:r>
      <w:r>
        <w:rPr>
          <w:spacing w:val="-1"/>
        </w:rPr>
        <w:t>e</w:t>
      </w:r>
      <w:r>
        <w:t>ll</w:t>
      </w:r>
      <w:r>
        <w:rPr>
          <w:spacing w:val="-2"/>
        </w:rPr>
        <w:t>'</w:t>
      </w:r>
      <w:r>
        <w:t>o</w:t>
      </w:r>
      <w:r>
        <w:rPr>
          <w:spacing w:val="-2"/>
        </w:rPr>
        <w:t>r</w:t>
      </w:r>
      <w:r>
        <w:t>gani</w:t>
      </w:r>
      <w:r>
        <w:rPr>
          <w:spacing w:val="-1"/>
        </w:rPr>
        <w:t>zz</w:t>
      </w:r>
      <w:r>
        <w:rPr>
          <w:spacing w:val="2"/>
        </w:rPr>
        <w:t>a</w:t>
      </w:r>
      <w:r>
        <w:rPr>
          <w:spacing w:val="-1"/>
        </w:rPr>
        <w:t>z</w:t>
      </w:r>
      <w:r>
        <w:t>ione</w:t>
      </w:r>
      <w:r>
        <w:rPr>
          <w:spacing w:val="29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t>sponsab</w:t>
      </w:r>
      <w:r>
        <w:rPr>
          <w:spacing w:val="4"/>
        </w:rPr>
        <w:t>i</w:t>
      </w:r>
      <w:r>
        <w:t>le</w:t>
      </w:r>
      <w:r>
        <w:rPr>
          <w:spacing w:val="27"/>
        </w:rPr>
        <w:t xml:space="preserve"> </w:t>
      </w:r>
      <w:r>
        <w:t>d</w:t>
      </w:r>
      <w:r>
        <w:rPr>
          <w:spacing w:val="-1"/>
        </w:rPr>
        <w:t>e</w:t>
      </w:r>
      <w:r>
        <w:t>lla</w:t>
      </w:r>
      <w:r>
        <w:rPr>
          <w:spacing w:val="27"/>
        </w:rPr>
        <w:t xml:space="preserve"> </w:t>
      </w:r>
      <w:r>
        <w:t>si</w:t>
      </w:r>
      <w:r>
        <w:rPr>
          <w:spacing w:val="1"/>
        </w:rPr>
        <w:t>c</w:t>
      </w:r>
      <w:r>
        <w:t>u</w:t>
      </w:r>
      <w:r>
        <w:rPr>
          <w:spacing w:val="-2"/>
        </w:rPr>
        <w:t>r</w:t>
      </w:r>
      <w:r>
        <w:rPr>
          <w:spacing w:val="-1"/>
        </w:rPr>
        <w:t>ez</w:t>
      </w:r>
      <w:r>
        <w:rPr>
          <w:spacing w:val="1"/>
        </w:rPr>
        <w:t>z</w:t>
      </w:r>
      <w:r>
        <w:t>a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t>ll</w:t>
      </w:r>
      <w:r>
        <w:rPr>
          <w:spacing w:val="-2"/>
        </w:rPr>
        <w:t>'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nto;</w:t>
      </w:r>
    </w:p>
    <w:p w14:paraId="7E8DA106" w14:textId="77777777" w:rsidR="002F2333" w:rsidRDefault="002F2333">
      <w:pPr>
        <w:pStyle w:val="Corpotesto"/>
        <w:numPr>
          <w:ilvl w:val="0"/>
          <w:numId w:val="1"/>
        </w:numPr>
        <w:tabs>
          <w:tab w:val="left" w:pos="1320"/>
        </w:tabs>
        <w:kinsoku w:val="0"/>
        <w:overflowPunct w:val="0"/>
        <w:spacing w:before="9" w:line="247" w:lineRule="auto"/>
        <w:ind w:left="1046" w:right="147" w:hanging="10"/>
      </w:pPr>
      <w:r>
        <w:t>le</w:t>
      </w:r>
      <w:r>
        <w:rPr>
          <w:spacing w:val="2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z</w:t>
      </w:r>
      <w:r>
        <w:t>ioni</w:t>
      </w:r>
      <w:r>
        <w:rPr>
          <w:spacing w:val="27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m</w:t>
      </w:r>
      <w:r>
        <w:rPr>
          <w:spacing w:val="-2"/>
        </w:rPr>
        <w:t>e</w:t>
      </w:r>
      <w:r>
        <w:t>t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t>e</w:t>
      </w:r>
      <w:r>
        <w:rPr>
          <w:spacing w:val="28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7"/>
        </w:rPr>
        <w:t xml:space="preserve"> </w:t>
      </w:r>
      <w:r>
        <w:t>atto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caso</w:t>
      </w:r>
      <w:r>
        <w:rPr>
          <w:spacing w:val="2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'e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-2"/>
        </w:rPr>
        <w:t>r</w:t>
      </w:r>
      <w:r>
        <w:t>g</w:t>
      </w:r>
      <w:r>
        <w:rPr>
          <w:spacing w:val="6"/>
        </w:rPr>
        <w:t>e</w:t>
      </w:r>
      <w:r>
        <w:t>n</w:t>
      </w:r>
      <w:r>
        <w:rPr>
          <w:spacing w:val="-1"/>
        </w:rPr>
        <w:t>z</w:t>
      </w:r>
      <w:r>
        <w:t>a</w:t>
      </w:r>
      <w:r>
        <w:rPr>
          <w:spacing w:val="27"/>
        </w:rPr>
        <w:t xml:space="preserve"> </w:t>
      </w:r>
      <w:r>
        <w:t>te</w:t>
      </w:r>
      <w:r>
        <w:rPr>
          <w:spacing w:val="1"/>
        </w:rPr>
        <w:t>n</w:t>
      </w:r>
      <w:r>
        <w:rPr>
          <w:spacing w:val="-1"/>
        </w:rPr>
        <w:t>e</w:t>
      </w:r>
      <w:r>
        <w:t>ndo</w:t>
      </w:r>
      <w:r>
        <w:rPr>
          <w:spacing w:val="27"/>
        </w:rPr>
        <w:t xml:space="preserve"> </w:t>
      </w:r>
      <w:r>
        <w:t>conto</w:t>
      </w:r>
      <w:r>
        <w:rPr>
          <w:spacing w:val="2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gli</w:t>
      </w:r>
      <w:r>
        <w:rPr>
          <w:spacing w:val="29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nti</w:t>
      </w:r>
      <w:r>
        <w:rPr>
          <w:spacing w:val="29"/>
        </w:rPr>
        <w:t xml:space="preserve"> </w:t>
      </w:r>
      <w:r>
        <w:t>incid</w:t>
      </w:r>
      <w:r>
        <w:rPr>
          <w:spacing w:val="-2"/>
        </w:rPr>
        <w:t>e</w:t>
      </w:r>
      <w:r>
        <w:t>ntali</w:t>
      </w:r>
      <w:r>
        <w:rPr>
          <w:w w:val="99"/>
        </w:rPr>
        <w:t xml:space="preserve"> </w:t>
      </w:r>
      <w:r>
        <w:t>ipoti</w:t>
      </w:r>
      <w:r>
        <w:rPr>
          <w:spacing w:val="-2"/>
        </w:rPr>
        <w:t>z</w:t>
      </w:r>
      <w:r>
        <w:rPr>
          <w:spacing w:val="-1"/>
        </w:rPr>
        <w:t>z</w:t>
      </w:r>
      <w:r>
        <w:t>ati</w:t>
      </w:r>
      <w:r>
        <w:rPr>
          <w:spacing w:val="-8"/>
        </w:rPr>
        <w:t xml:space="preserve"> </w:t>
      </w:r>
      <w:r>
        <w:t>nella</w:t>
      </w:r>
      <w:r>
        <w:rPr>
          <w:spacing w:val="-8"/>
        </w:rPr>
        <w:t xml:space="preserve"> </w:t>
      </w:r>
      <w:r>
        <w:t>valuta</w:t>
      </w:r>
      <w:r>
        <w:rPr>
          <w:spacing w:val="-1"/>
        </w:rPr>
        <w:t>z</w:t>
      </w:r>
      <w:r>
        <w:t>io</w:t>
      </w:r>
      <w:r>
        <w:rPr>
          <w:spacing w:val="1"/>
        </w:rPr>
        <w:t>n</w:t>
      </w:r>
      <w:r>
        <w:t>e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e</w:t>
      </w:r>
      <w:r>
        <w:t>i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i</w:t>
      </w:r>
      <w:r>
        <w:t>s</w:t>
      </w:r>
      <w:r>
        <w:rPr>
          <w:spacing w:val="1"/>
        </w:rPr>
        <w:t>c</w:t>
      </w:r>
      <w:r>
        <w:t>hi;</w:t>
      </w:r>
    </w:p>
    <w:p w14:paraId="1A675E97" w14:textId="77777777" w:rsidR="002F2333" w:rsidRDefault="002F2333">
      <w:pPr>
        <w:pStyle w:val="Corpotesto"/>
        <w:numPr>
          <w:ilvl w:val="0"/>
          <w:numId w:val="1"/>
        </w:numPr>
        <w:tabs>
          <w:tab w:val="left" w:pos="1267"/>
        </w:tabs>
        <w:kinsoku w:val="0"/>
        <w:overflowPunct w:val="0"/>
        <w:spacing w:before="12"/>
        <w:ind w:left="1267" w:right="2958" w:hanging="230"/>
        <w:jc w:val="both"/>
      </w:pPr>
      <w:r>
        <w:t>le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r</w:t>
      </w:r>
      <w:r>
        <w:t>oc</w:t>
      </w:r>
      <w:r>
        <w:rPr>
          <w:spacing w:val="-1"/>
        </w:rPr>
        <w:t>e</w:t>
      </w:r>
      <w:r>
        <w:t>du</w:t>
      </w:r>
      <w:r>
        <w:rPr>
          <w:spacing w:val="-1"/>
        </w:rPr>
        <w:t>r</w:t>
      </w:r>
      <w:r>
        <w:t>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'</w:t>
      </w:r>
      <w:r>
        <w:rPr>
          <w:spacing w:val="-1"/>
        </w:rPr>
        <w:t>e</w:t>
      </w:r>
      <w:r>
        <w:t>va</w:t>
      </w:r>
      <w:r>
        <w:rPr>
          <w:spacing w:val="3"/>
        </w:rPr>
        <w:t>c</w:t>
      </w:r>
      <w:r>
        <w:t>ua</w:t>
      </w:r>
      <w:r>
        <w:rPr>
          <w:spacing w:val="-1"/>
        </w:rPr>
        <w:t>z</w:t>
      </w:r>
      <w:r>
        <w:t>ione dal</w:t>
      </w:r>
      <w:r>
        <w:rPr>
          <w:spacing w:val="-1"/>
        </w:rPr>
        <w:t xml:space="preserve"> </w:t>
      </w:r>
      <w:r>
        <w:t>luogo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lla man</w:t>
      </w:r>
      <w:r>
        <w:rPr>
          <w:spacing w:val="-1"/>
        </w:rPr>
        <w:t>i</w:t>
      </w:r>
      <w:r>
        <w:t>f</w:t>
      </w:r>
      <w:r>
        <w:rPr>
          <w:spacing w:val="-1"/>
        </w:rPr>
        <w:t>e</w:t>
      </w:r>
      <w:r>
        <w:t>sta</w:t>
      </w:r>
      <w:r>
        <w:rPr>
          <w:spacing w:val="-2"/>
        </w:rPr>
        <w:t>z</w:t>
      </w:r>
      <w:r>
        <w:t>ion</w:t>
      </w:r>
      <w:r>
        <w:rPr>
          <w:spacing w:val="-2"/>
        </w:rPr>
        <w:t>e</w:t>
      </w:r>
      <w:r>
        <w:t>;</w:t>
      </w:r>
    </w:p>
    <w:p w14:paraId="0AA480A1" w14:textId="77777777" w:rsidR="002F2333" w:rsidRDefault="002F2333">
      <w:pPr>
        <w:pStyle w:val="Corpotesto"/>
        <w:numPr>
          <w:ilvl w:val="0"/>
          <w:numId w:val="1"/>
        </w:numPr>
        <w:tabs>
          <w:tab w:val="left" w:pos="1289"/>
        </w:tabs>
        <w:kinsoku w:val="0"/>
        <w:overflowPunct w:val="0"/>
        <w:ind w:left="1289" w:right="2627" w:hanging="252"/>
        <w:jc w:val="both"/>
      </w:pPr>
      <w:r>
        <w:t>sp</w:t>
      </w:r>
      <w:r>
        <w:rPr>
          <w:spacing w:val="-1"/>
        </w:rPr>
        <w:t>e</w:t>
      </w:r>
      <w:r>
        <w:t>cifiche</w:t>
      </w:r>
      <w:r>
        <w:rPr>
          <w:spacing w:val="-6"/>
        </w:rPr>
        <w:t xml:space="preserve"> </w:t>
      </w:r>
      <w:r>
        <w:t>m</w:t>
      </w:r>
      <w:r>
        <w:rPr>
          <w:spacing w:val="-3"/>
        </w:rPr>
        <w:t>i</w:t>
      </w:r>
      <w:r>
        <w:t>su</w:t>
      </w:r>
      <w:r>
        <w:rPr>
          <w:spacing w:val="-2"/>
        </w:rPr>
        <w:t>r</w:t>
      </w:r>
      <w:r>
        <w:t>e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l</w:t>
      </w:r>
      <w:r>
        <w:rPr>
          <w:spacing w:val="-2"/>
        </w:rPr>
        <w:t>'</w:t>
      </w:r>
      <w:r>
        <w:t>as</w:t>
      </w:r>
      <w:r>
        <w:rPr>
          <w:spacing w:val="1"/>
        </w:rPr>
        <w:t>s</w:t>
      </w:r>
      <w:r>
        <w:t>isten</w:t>
      </w:r>
      <w:r>
        <w:rPr>
          <w:spacing w:val="-1"/>
        </w:rPr>
        <w:t>z</w:t>
      </w:r>
      <w:r>
        <w:t>a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t>lle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sone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t>iv</w:t>
      </w:r>
      <w:r>
        <w:rPr>
          <w:spacing w:val="-2"/>
        </w:rPr>
        <w:t>er</w:t>
      </w:r>
      <w:r>
        <w:t>sam</w:t>
      </w:r>
      <w:r>
        <w:rPr>
          <w:spacing w:val="-1"/>
        </w:rPr>
        <w:t>e</w:t>
      </w:r>
      <w:r>
        <w:t>nte abil</w:t>
      </w:r>
      <w:r>
        <w:rPr>
          <w:spacing w:val="1"/>
        </w:rPr>
        <w:t>i</w:t>
      </w:r>
      <w:r>
        <w:t>;</w:t>
      </w:r>
    </w:p>
    <w:p w14:paraId="63E755AF" w14:textId="77777777" w:rsidR="002F2333" w:rsidRDefault="002F2333">
      <w:pPr>
        <w:pStyle w:val="Corpotesto"/>
        <w:numPr>
          <w:ilvl w:val="0"/>
          <w:numId w:val="1"/>
        </w:numPr>
        <w:tabs>
          <w:tab w:val="left" w:pos="1281"/>
        </w:tabs>
        <w:kinsoku w:val="0"/>
        <w:overflowPunct w:val="0"/>
        <w:ind w:left="1281" w:right="1940" w:hanging="245"/>
        <w:jc w:val="both"/>
      </w:pPr>
      <w:r>
        <w:t>comun</w:t>
      </w:r>
      <w:r>
        <w:rPr>
          <w:spacing w:val="-1"/>
        </w:rPr>
        <w:t>i</w:t>
      </w:r>
      <w:r>
        <w:t>ca</w:t>
      </w:r>
      <w:r>
        <w:rPr>
          <w:spacing w:val="-2"/>
        </w:rPr>
        <w:t>z</w:t>
      </w:r>
      <w:r>
        <w:t>ione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pu</w:t>
      </w:r>
      <w:r>
        <w:rPr>
          <w:spacing w:val="-2"/>
        </w:rPr>
        <w:t>b</w:t>
      </w:r>
      <w:r>
        <w:t xml:space="preserve">blico sugli </w:t>
      </w:r>
      <w:r>
        <w:rPr>
          <w:spacing w:val="-1"/>
        </w:rPr>
        <w:t>e</w:t>
      </w:r>
      <w:r>
        <w:t>l</w:t>
      </w:r>
      <w:r>
        <w:rPr>
          <w:spacing w:val="-2"/>
        </w:rPr>
        <w:t>e</w:t>
      </w:r>
      <w:r>
        <w:t>m</w:t>
      </w:r>
      <w:r>
        <w:rPr>
          <w:spacing w:val="-2"/>
        </w:rPr>
        <w:t>e</w:t>
      </w:r>
      <w:r>
        <w:t>nti</w:t>
      </w:r>
      <w:r>
        <w:rPr>
          <w:spacing w:val="-1"/>
        </w:rPr>
        <w:t xml:space="preserve"> </w:t>
      </w:r>
      <w:r>
        <w:t>sali</w:t>
      </w:r>
      <w:r>
        <w:rPr>
          <w:spacing w:val="-1"/>
        </w:rPr>
        <w:t>e</w:t>
      </w:r>
      <w:r>
        <w:t>nti d</w:t>
      </w:r>
      <w:r>
        <w:rPr>
          <w:spacing w:val="-1"/>
        </w:rPr>
        <w:t>e</w:t>
      </w:r>
      <w:r>
        <w:t>l</w:t>
      </w:r>
      <w:r>
        <w:rPr>
          <w:spacing w:val="-2"/>
        </w:rPr>
        <w:t xml:space="preserve"> </w:t>
      </w:r>
      <w:r>
        <w:t>piano d</w:t>
      </w:r>
      <w:r>
        <w:rPr>
          <w:spacing w:val="-1"/>
        </w:rPr>
        <w:t>'e</w:t>
      </w:r>
      <w:r>
        <w:t>m</w:t>
      </w:r>
      <w:r>
        <w:rPr>
          <w:spacing w:val="-2"/>
        </w:rPr>
        <w:t>er</w:t>
      </w:r>
      <w: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1"/>
        </w:rPr>
        <w:t>z</w:t>
      </w:r>
      <w:r>
        <w:t>a.</w:t>
      </w:r>
    </w:p>
    <w:p w14:paraId="3CCF196E" w14:textId="77777777" w:rsidR="002F2333" w:rsidRDefault="002F2333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14:paraId="700F584A" w14:textId="77777777" w:rsidR="002F2333" w:rsidRDefault="002F2333">
      <w:pPr>
        <w:kinsoku w:val="0"/>
        <w:overflowPunct w:val="0"/>
        <w:spacing w:line="200" w:lineRule="exact"/>
        <w:rPr>
          <w:sz w:val="20"/>
          <w:szCs w:val="20"/>
        </w:rPr>
      </w:pPr>
    </w:p>
    <w:p w14:paraId="17BB0C17" w14:textId="77777777" w:rsidR="002F2333" w:rsidRDefault="002F2333">
      <w:pPr>
        <w:pStyle w:val="Titolo3"/>
        <w:numPr>
          <w:ilvl w:val="0"/>
          <w:numId w:val="2"/>
        </w:numPr>
        <w:tabs>
          <w:tab w:val="left" w:pos="953"/>
        </w:tabs>
        <w:kinsoku w:val="0"/>
        <w:overflowPunct w:val="0"/>
        <w:ind w:left="953"/>
        <w:rPr>
          <w:b w:val="0"/>
          <w:bCs w:val="0"/>
        </w:rPr>
      </w:pPr>
      <w:bookmarkStart w:id="9" w:name="bookmark8"/>
      <w:bookmarkEnd w:id="9"/>
      <w:r>
        <w:rPr>
          <w:u w:val="thick"/>
        </w:rPr>
        <w:t>OPE</w:t>
      </w:r>
      <w:r>
        <w:rPr>
          <w:spacing w:val="1"/>
          <w:u w:val="thick"/>
        </w:rPr>
        <w:t>R</w:t>
      </w:r>
      <w:r>
        <w:rPr>
          <w:spacing w:val="-6"/>
          <w:u w:val="thick"/>
        </w:rPr>
        <w:t>A</w:t>
      </w:r>
      <w:r>
        <w:rPr>
          <w:u w:val="thick"/>
        </w:rPr>
        <w:t>TORI DI SICU</w:t>
      </w:r>
      <w:r>
        <w:rPr>
          <w:spacing w:val="-1"/>
          <w:u w:val="thick"/>
        </w:rPr>
        <w:t>R</w:t>
      </w:r>
      <w:r>
        <w:rPr>
          <w:u w:val="thick"/>
        </w:rPr>
        <w:t>EZ</w:t>
      </w:r>
      <w:r>
        <w:rPr>
          <w:spacing w:val="1"/>
          <w:u w:val="thick"/>
        </w:rPr>
        <w:t>Z</w:t>
      </w:r>
      <w:r>
        <w:rPr>
          <w:u w:val="thick"/>
        </w:rPr>
        <w:t>A</w:t>
      </w:r>
    </w:p>
    <w:p w14:paraId="7DCB95E9" w14:textId="77777777" w:rsidR="002F2333" w:rsidRDefault="002F2333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14:paraId="0642F765" w14:textId="77777777" w:rsidR="002F2333" w:rsidRDefault="002F2333">
      <w:pPr>
        <w:kinsoku w:val="0"/>
        <w:overflowPunct w:val="0"/>
        <w:spacing w:line="200" w:lineRule="exact"/>
        <w:rPr>
          <w:sz w:val="20"/>
          <w:szCs w:val="20"/>
        </w:rPr>
      </w:pPr>
    </w:p>
    <w:p w14:paraId="521998F5" w14:textId="77777777" w:rsidR="002F2333" w:rsidRDefault="002F2333">
      <w:pPr>
        <w:pStyle w:val="Corpotesto"/>
        <w:kinsoku w:val="0"/>
        <w:overflowPunct w:val="0"/>
        <w:spacing w:before="51"/>
      </w:pPr>
      <w:r>
        <w:rPr>
          <w:spacing w:val="-2"/>
        </w:rPr>
        <w:t>M</w:t>
      </w:r>
      <w:r>
        <w:rPr>
          <w:spacing w:val="-1"/>
        </w:rPr>
        <w:t>A</w:t>
      </w:r>
      <w:r>
        <w:t>NIFE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1"/>
        </w:rPr>
        <w:t>Z</w:t>
      </w:r>
      <w:r>
        <w:rPr>
          <w:spacing w:val="-1"/>
        </w:rPr>
        <w:t>I</w:t>
      </w:r>
      <w:r>
        <w:rPr>
          <w:spacing w:val="-2"/>
        </w:rPr>
        <w:t>O</w:t>
      </w:r>
      <w:r>
        <w:t>NE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O</w:t>
      </w:r>
      <w:r>
        <w:t>F</w:t>
      </w:r>
      <w:r>
        <w:rPr>
          <w:spacing w:val="-1"/>
        </w:rPr>
        <w:t>I</w:t>
      </w:r>
      <w:r>
        <w:t>LO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RISC</w:t>
      </w:r>
      <w:r>
        <w:rPr>
          <w:spacing w:val="3"/>
        </w:rPr>
        <w:t>H</w:t>
      </w:r>
      <w:r>
        <w:rPr>
          <w:spacing w:val="-1"/>
        </w:rPr>
        <w:t>I</w:t>
      </w:r>
      <w:r>
        <w:rPr>
          <w:spacing w:val="-2"/>
        </w:rPr>
        <w:t>O</w:t>
      </w:r>
      <w:r>
        <w:t>"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A</w:t>
      </w:r>
      <w:r>
        <w:t>SSO</w:t>
      </w:r>
      <w:r>
        <w:rPr>
          <w:spacing w:val="-3"/>
        </w:rPr>
        <w:t xml:space="preserve"> </w:t>
      </w:r>
      <w:r>
        <w:t>".</w:t>
      </w:r>
    </w:p>
    <w:p w14:paraId="3B0DE2D8" w14:textId="77777777" w:rsidR="002F2333" w:rsidRDefault="002F2333">
      <w:pPr>
        <w:pStyle w:val="Corpotesto"/>
        <w:kinsoku w:val="0"/>
        <w:overflowPunct w:val="0"/>
        <w:spacing w:before="19"/>
      </w:pPr>
      <w:r>
        <w:rPr>
          <w:spacing w:val="-1"/>
        </w:rPr>
        <w:t>A</w:t>
      </w:r>
      <w:r>
        <w:t>ffolla</w:t>
      </w:r>
      <w:r>
        <w:rPr>
          <w:spacing w:val="-1"/>
        </w:rPr>
        <w:t>me</w:t>
      </w:r>
      <w:r>
        <w:t>nto</w:t>
      </w:r>
      <w:r>
        <w:rPr>
          <w:spacing w:val="-8"/>
        </w:rPr>
        <w:t xml:space="preserve"> </w:t>
      </w:r>
      <w:r>
        <w:t>inf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2"/>
        </w:rPr>
        <w:t>i</w:t>
      </w:r>
      <w:r>
        <w:t>ore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</w:t>
      </w:r>
      <w:r>
        <w:rPr>
          <w:spacing w:val="1"/>
        </w:rPr>
        <w:t>0</w:t>
      </w:r>
      <w:r>
        <w:t>00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sone</w:t>
      </w:r>
    </w:p>
    <w:p w14:paraId="6B883E86" w14:textId="180F3B55" w:rsidR="002F2333" w:rsidRDefault="002F2333">
      <w:pPr>
        <w:kinsoku w:val="0"/>
        <w:overflowPunct w:val="0"/>
        <w:spacing w:line="200" w:lineRule="exact"/>
        <w:rPr>
          <w:sz w:val="20"/>
          <w:szCs w:val="20"/>
        </w:rPr>
        <w:sectPr w:rsidR="002F2333">
          <w:pgSz w:w="11907" w:h="16840"/>
          <w:pgMar w:top="920" w:right="1020" w:bottom="1480" w:left="660" w:header="727" w:footer="1298" w:gutter="0"/>
          <w:cols w:space="720"/>
          <w:noEndnote/>
        </w:sectPr>
      </w:pPr>
    </w:p>
    <w:p w14:paraId="25681C29" w14:textId="21A305F6" w:rsidR="002F2333" w:rsidRDefault="002F2333">
      <w:pPr>
        <w:kinsoku w:val="0"/>
        <w:overflowPunct w:val="0"/>
        <w:spacing w:line="200" w:lineRule="exact"/>
        <w:rPr>
          <w:sz w:val="20"/>
          <w:szCs w:val="20"/>
        </w:rPr>
      </w:pPr>
    </w:p>
    <w:p w14:paraId="260D1562" w14:textId="77777777" w:rsidR="002F2333" w:rsidRPr="00524AC8" w:rsidRDefault="002F2333">
      <w:pPr>
        <w:kinsoku w:val="0"/>
        <w:overflowPunct w:val="0"/>
        <w:spacing w:line="200" w:lineRule="exact"/>
        <w:rPr>
          <w:rFonts w:ascii="Calibri Light" w:hAnsi="Calibri Light" w:cs="Calibri Light"/>
          <w:spacing w:val="-2"/>
        </w:rPr>
      </w:pPr>
    </w:p>
    <w:p w14:paraId="5EFA04D3" w14:textId="4D6C500C" w:rsidR="002F2333" w:rsidRDefault="002872DB" w:rsidP="002B1CE2">
      <w:pPr>
        <w:kinsoku w:val="0"/>
        <w:overflowPunct w:val="0"/>
        <w:spacing w:before="56"/>
        <w:rPr>
          <w:rFonts w:ascii="Calibri Light" w:hAnsi="Calibri Light" w:cs="Calibri Light"/>
          <w:spacing w:val="-2"/>
        </w:rPr>
      </w:pPr>
      <w:r>
        <w:rPr>
          <w:rFonts w:ascii="Calibri Light" w:hAnsi="Calibri Light" w:cs="Calibri Light"/>
          <w:spacing w:val="-2"/>
        </w:rPr>
        <w:t>L’organizzatore</w:t>
      </w:r>
    </w:p>
    <w:p w14:paraId="4F47AA82" w14:textId="602188E7" w:rsidR="001B2D5E" w:rsidRDefault="001B2D5E" w:rsidP="002B1CE2">
      <w:pPr>
        <w:kinsoku w:val="0"/>
        <w:overflowPunct w:val="0"/>
        <w:spacing w:before="56"/>
        <w:rPr>
          <w:rFonts w:ascii="Calibri Light" w:hAnsi="Calibri Light" w:cs="Calibri Light"/>
          <w:spacing w:val="-2"/>
        </w:rPr>
      </w:pPr>
      <w:r>
        <w:rPr>
          <w:rFonts w:ascii="Calibri Light" w:hAnsi="Calibri Light" w:cs="Calibri Light"/>
          <w:spacing w:val="-2"/>
        </w:rPr>
        <w:t xml:space="preserve">Ponza lì, </w:t>
      </w:r>
    </w:p>
    <w:p w14:paraId="45D6ACC7" w14:textId="77777777" w:rsidR="001B2D5E" w:rsidRDefault="001B2D5E">
      <w:pPr>
        <w:kinsoku w:val="0"/>
        <w:overflowPunct w:val="0"/>
        <w:spacing w:before="8" w:line="130" w:lineRule="exact"/>
        <w:rPr>
          <w:rFonts w:ascii="Calibri Light" w:hAnsi="Calibri Light" w:cs="Calibri Light"/>
          <w:spacing w:val="-2"/>
        </w:rPr>
      </w:pPr>
    </w:p>
    <w:p w14:paraId="0D8AF14B" w14:textId="77777777" w:rsidR="001B2D5E" w:rsidRDefault="001B2D5E">
      <w:pPr>
        <w:kinsoku w:val="0"/>
        <w:overflowPunct w:val="0"/>
        <w:spacing w:before="8" w:line="130" w:lineRule="exact"/>
        <w:rPr>
          <w:rFonts w:ascii="Calibri Light" w:hAnsi="Calibri Light" w:cs="Calibri Light"/>
          <w:spacing w:val="-2"/>
        </w:rPr>
      </w:pPr>
    </w:p>
    <w:p w14:paraId="01D11817" w14:textId="77777777" w:rsidR="001B2D5E" w:rsidRDefault="001B2D5E" w:rsidP="00003E5B">
      <w:pPr>
        <w:tabs>
          <w:tab w:val="left" w:pos="3843"/>
        </w:tabs>
        <w:kinsoku w:val="0"/>
        <w:overflowPunct w:val="0"/>
        <w:ind w:left="3600" w:right="-153"/>
        <w:jc w:val="center"/>
        <w:rPr>
          <w:rFonts w:ascii="Calibri Light" w:hAnsi="Calibri Light" w:cs="Calibri Light"/>
          <w:b/>
          <w:spacing w:val="-2"/>
        </w:rPr>
      </w:pPr>
    </w:p>
    <w:p w14:paraId="2B9391C2" w14:textId="77777777" w:rsidR="0093004A" w:rsidRDefault="0093004A" w:rsidP="002872DB">
      <w:pPr>
        <w:tabs>
          <w:tab w:val="left" w:pos="3843"/>
        </w:tabs>
        <w:kinsoku w:val="0"/>
        <w:overflowPunct w:val="0"/>
        <w:ind w:left="3600" w:right="-153"/>
        <w:jc w:val="center"/>
        <w:rPr>
          <w:rFonts w:ascii="Calibri Light" w:hAnsi="Calibri Light" w:cs="Calibri Light"/>
          <w:b/>
          <w:spacing w:val="-2"/>
        </w:rPr>
      </w:pPr>
      <w:r>
        <w:rPr>
          <w:rFonts w:ascii="Calibri Light" w:hAnsi="Calibri Light" w:cs="Calibri Light"/>
          <w:b/>
          <w:spacing w:val="-2"/>
        </w:rPr>
        <w:t>**NOME DELL’ORGANIZZATORE*</w:t>
      </w:r>
    </w:p>
    <w:p w14:paraId="253D8317" w14:textId="77777777" w:rsidR="0093004A" w:rsidRDefault="0093004A" w:rsidP="0093004A">
      <w:pPr>
        <w:tabs>
          <w:tab w:val="left" w:pos="3843"/>
        </w:tabs>
        <w:kinsoku w:val="0"/>
        <w:overflowPunct w:val="0"/>
        <w:ind w:left="3600" w:right="-153"/>
        <w:jc w:val="center"/>
        <w:rPr>
          <w:rFonts w:ascii="Calibri Light" w:hAnsi="Calibri Light" w:cs="Calibri Light"/>
          <w:b/>
          <w:spacing w:val="-2"/>
        </w:rPr>
      </w:pPr>
      <w:r>
        <w:rPr>
          <w:rFonts w:ascii="Calibri Light" w:hAnsi="Calibri Light" w:cs="Calibri Light"/>
          <w:b/>
          <w:spacing w:val="-2"/>
        </w:rPr>
        <w:t>FIRMA DEL RESPONSABILE</w:t>
      </w:r>
    </w:p>
    <w:p w14:paraId="46D8344C" w14:textId="77777777" w:rsidR="0093004A" w:rsidRDefault="0093004A" w:rsidP="0093004A">
      <w:pPr>
        <w:tabs>
          <w:tab w:val="left" w:pos="3843"/>
        </w:tabs>
        <w:kinsoku w:val="0"/>
        <w:overflowPunct w:val="0"/>
        <w:ind w:left="3600" w:right="-153"/>
        <w:jc w:val="center"/>
        <w:rPr>
          <w:rFonts w:ascii="Calibri Light" w:hAnsi="Calibri Light" w:cs="Calibri Light"/>
          <w:b/>
          <w:spacing w:val="-2"/>
        </w:rPr>
      </w:pPr>
    </w:p>
    <w:p w14:paraId="666B1BC2" w14:textId="77777777" w:rsidR="0093004A" w:rsidRDefault="0093004A" w:rsidP="0093004A">
      <w:pPr>
        <w:tabs>
          <w:tab w:val="left" w:pos="3843"/>
        </w:tabs>
        <w:kinsoku w:val="0"/>
        <w:overflowPunct w:val="0"/>
        <w:ind w:right="-153"/>
        <w:rPr>
          <w:rFonts w:ascii="Calibri Light" w:hAnsi="Calibri Light" w:cs="Calibri Light"/>
          <w:b/>
          <w:spacing w:val="-2"/>
        </w:rPr>
      </w:pPr>
      <w:r>
        <w:rPr>
          <w:rFonts w:ascii="Calibri Light" w:hAnsi="Calibri Light" w:cs="Calibri Light"/>
          <w:b/>
          <w:spacing w:val="-2"/>
        </w:rPr>
        <w:t>CONTATTI DEL REFERENTE DELL’EVENTO</w:t>
      </w:r>
    </w:p>
    <w:p w14:paraId="6CB56265" w14:textId="77777777" w:rsidR="0093004A" w:rsidRDefault="0093004A" w:rsidP="0093004A">
      <w:pPr>
        <w:tabs>
          <w:tab w:val="left" w:pos="3843"/>
        </w:tabs>
        <w:kinsoku w:val="0"/>
        <w:overflowPunct w:val="0"/>
        <w:ind w:right="-153"/>
        <w:rPr>
          <w:rFonts w:ascii="Calibri Light" w:hAnsi="Calibri Light" w:cs="Calibri Light"/>
          <w:b/>
          <w:spacing w:val="-2"/>
        </w:rPr>
      </w:pPr>
      <w:r>
        <w:rPr>
          <w:rFonts w:ascii="Calibri Light" w:hAnsi="Calibri Light" w:cs="Calibri Light"/>
          <w:b/>
          <w:spacing w:val="-2"/>
        </w:rPr>
        <w:t>Nome e Cognome</w:t>
      </w:r>
    </w:p>
    <w:p w14:paraId="74633095" w14:textId="77777777" w:rsidR="0093004A" w:rsidRDefault="0093004A" w:rsidP="0093004A">
      <w:pPr>
        <w:tabs>
          <w:tab w:val="left" w:pos="3843"/>
        </w:tabs>
        <w:kinsoku w:val="0"/>
        <w:overflowPunct w:val="0"/>
        <w:ind w:right="-153"/>
        <w:rPr>
          <w:rFonts w:ascii="Calibri Light" w:hAnsi="Calibri Light" w:cs="Calibri Light"/>
          <w:b/>
          <w:spacing w:val="-2"/>
        </w:rPr>
      </w:pPr>
      <w:proofErr w:type="spellStart"/>
      <w:r>
        <w:rPr>
          <w:rFonts w:ascii="Calibri Light" w:hAnsi="Calibri Light" w:cs="Calibri Light"/>
          <w:b/>
          <w:spacing w:val="-2"/>
        </w:rPr>
        <w:t>Tel</w:t>
      </w:r>
      <w:proofErr w:type="spellEnd"/>
    </w:p>
    <w:p w14:paraId="136708AA" w14:textId="436E6AE4" w:rsidR="00524AC8" w:rsidRPr="0093004A" w:rsidRDefault="0093004A" w:rsidP="0093004A">
      <w:pPr>
        <w:tabs>
          <w:tab w:val="left" w:pos="3843"/>
        </w:tabs>
        <w:kinsoku w:val="0"/>
        <w:overflowPunct w:val="0"/>
        <w:ind w:right="-153"/>
        <w:rPr>
          <w:rFonts w:ascii="Calibri Light" w:hAnsi="Calibri Light" w:cs="Calibri Light"/>
          <w:b/>
          <w:spacing w:val="-2"/>
        </w:rPr>
      </w:pPr>
      <w:r>
        <w:rPr>
          <w:rFonts w:ascii="Calibri Light" w:hAnsi="Calibri Light" w:cs="Calibri Light"/>
          <w:b/>
          <w:spacing w:val="-2"/>
        </w:rPr>
        <w:t>Email</w:t>
      </w:r>
      <w:r w:rsidR="00003E5B">
        <w:rPr>
          <w:rFonts w:ascii="Calibri Light" w:hAnsi="Calibri Light" w:cs="Calibri Light"/>
          <w:i/>
          <w:spacing w:val="-2"/>
        </w:rPr>
        <w:t xml:space="preserve"> </w:t>
      </w:r>
    </w:p>
    <w:sectPr w:rsidR="00524AC8" w:rsidRPr="0093004A" w:rsidSect="00524AC8">
      <w:type w:val="continuous"/>
      <w:pgSz w:w="11907" w:h="16840"/>
      <w:pgMar w:top="1417" w:right="1134" w:bottom="1134" w:left="1134" w:header="720" w:footer="720" w:gutter="0"/>
      <w:cols w:space="407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EA3E1" w14:textId="77777777" w:rsidR="00035165" w:rsidRDefault="00035165">
      <w:r>
        <w:separator/>
      </w:r>
    </w:p>
  </w:endnote>
  <w:endnote w:type="continuationSeparator" w:id="0">
    <w:p w14:paraId="137163E9" w14:textId="77777777" w:rsidR="00035165" w:rsidRDefault="0003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0C1EE" w14:textId="77777777" w:rsidR="00D35F97" w:rsidRDefault="00D35F9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63807" w14:textId="77777777" w:rsidR="003447FB" w:rsidRPr="003447FB" w:rsidRDefault="003447FB" w:rsidP="003447FB">
    <w:pPr>
      <w:pStyle w:val="Pidipagina"/>
      <w:jc w:val="right"/>
      <w:rPr>
        <w:rFonts w:ascii="Arial" w:hAnsi="Arial" w:cs="Arial"/>
        <w:sz w:val="18"/>
      </w:rPr>
    </w:pPr>
    <w:r w:rsidRPr="003447FB">
      <w:rPr>
        <w:rFonts w:ascii="Arial" w:hAnsi="Arial" w:cs="Arial"/>
        <w:sz w:val="18"/>
      </w:rPr>
      <w:t>Pag. 1 di 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41237" w14:textId="77777777" w:rsidR="00D35F97" w:rsidRDefault="00D35F97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31951" w14:textId="34700188" w:rsidR="002F2333" w:rsidRDefault="0036158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212ACAA" wp14:editId="24F05EC2">
              <wp:simplePos x="0" y="0"/>
              <wp:positionH relativeFrom="page">
                <wp:posOffset>491490</wp:posOffset>
              </wp:positionH>
              <wp:positionV relativeFrom="page">
                <wp:posOffset>9893935</wp:posOffset>
              </wp:positionV>
              <wp:extent cx="1028700" cy="3810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E99ECD" w14:textId="77777777" w:rsidR="002F2333" w:rsidRDefault="002F2333">
                          <w:pPr>
                            <w:widowControl/>
                            <w:autoSpaceDE/>
                            <w:autoSpaceDN/>
                            <w:adjustRightInd/>
                            <w:spacing w:line="600" w:lineRule="atLeast"/>
                          </w:pPr>
                        </w:p>
                        <w:p w14:paraId="7C7E1FB8" w14:textId="77777777" w:rsidR="002F2333" w:rsidRDefault="002F233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12ACAA" id="Rectangle 2" o:spid="_x0000_s1027" style="position:absolute;margin-left:38.7pt;margin-top:779.05pt;width:81pt;height:3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" o:allowincell="f" filled="f" stroked="f">
              <v:textbox inset="0,0,0,0">
                <w:txbxContent>
                  <w:p w14:paraId="6BE99ECD" w14:textId="77777777" w:rsidR="002F2333" w:rsidRDefault="002F2333">
                    <w:pPr>
                      <w:widowControl/>
                      <w:autoSpaceDE/>
                      <w:autoSpaceDN/>
                      <w:adjustRightInd/>
                      <w:spacing w:line="600" w:lineRule="atLeast"/>
                    </w:pPr>
                  </w:p>
                  <w:p w14:paraId="7C7E1FB8" w14:textId="77777777" w:rsidR="002F2333" w:rsidRDefault="002F2333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176CFE5" wp14:editId="24ACA397">
              <wp:simplePos x="0" y="0"/>
              <wp:positionH relativeFrom="page">
                <wp:posOffset>6313170</wp:posOffset>
              </wp:positionH>
              <wp:positionV relativeFrom="page">
                <wp:posOffset>9728835</wp:posOffset>
              </wp:positionV>
              <wp:extent cx="541655" cy="1397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70061E" w14:textId="45D27778" w:rsidR="002F2333" w:rsidRDefault="002F2333">
                          <w:pPr>
                            <w:kinsoku w:val="0"/>
                            <w:overflowPunct w:val="0"/>
                            <w:spacing w:line="204" w:lineRule="exact"/>
                            <w:ind w:left="2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Pag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35F9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6CFE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97.1pt;margin-top:766.05pt;width:42.65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" o:allowincell="f" filled="f" stroked="f">
              <v:textbox inset="0,0,0,0">
                <w:txbxContent>
                  <w:p w14:paraId="7D70061E" w14:textId="45D27778" w:rsidR="002F2333" w:rsidRDefault="002F2333">
                    <w:pPr>
                      <w:kinsoku w:val="0"/>
                      <w:overflowPunct w:val="0"/>
                      <w:spacing w:line="204" w:lineRule="exact"/>
                      <w:ind w:left="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Pag</w:t>
                    </w:r>
                    <w:proofErr w:type="spellEnd"/>
                    <w:r>
                      <w:rPr>
                        <w:rFonts w:ascii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D35F9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B6CC2" w14:textId="77777777" w:rsidR="00035165" w:rsidRDefault="00035165">
      <w:r>
        <w:separator/>
      </w:r>
    </w:p>
  </w:footnote>
  <w:footnote w:type="continuationSeparator" w:id="0">
    <w:p w14:paraId="190E58D5" w14:textId="77777777" w:rsidR="00035165" w:rsidRDefault="00035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A2CD0" w14:textId="77777777" w:rsidR="00D35F97" w:rsidRDefault="00D35F9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B2F37" w14:textId="46A2128F" w:rsidR="00D35F97" w:rsidRDefault="00D35F97" w:rsidP="00D35F97">
    <w:pPr>
      <w:pStyle w:val="Intestazione"/>
      <w:jc w:val="right"/>
    </w:pPr>
    <w:r>
      <w:t xml:space="preserve">MODELLO </w:t>
    </w:r>
    <w:r>
      <w:t>“B”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7D379" w14:textId="77777777" w:rsidR="00D35F97" w:rsidRDefault="00D35F97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D0C64" w14:textId="6123E690" w:rsidR="002F2333" w:rsidRDefault="0036158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65F537C" wp14:editId="4515672C">
              <wp:simplePos x="0" y="0"/>
              <wp:positionH relativeFrom="page">
                <wp:posOffset>3226435</wp:posOffset>
              </wp:positionH>
              <wp:positionV relativeFrom="page">
                <wp:posOffset>449580</wp:posOffset>
              </wp:positionV>
              <wp:extent cx="1106170" cy="15176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DB716" w14:textId="77777777" w:rsidR="002F2333" w:rsidRDefault="002F2333">
                          <w:pPr>
                            <w:kinsoku w:val="0"/>
                            <w:overflowPunct w:val="0"/>
                            <w:spacing w:line="225" w:lineRule="exact"/>
                            <w:ind w:left="20"/>
                            <w:rPr>
                              <w:rFonts w:ascii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i/>
                              <w:iCs/>
                              <w:spacing w:val="-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 Narrow" w:hAnsi="Arial Narrow" w:cs="Arial Narrow"/>
                              <w:i/>
                              <w:iCs/>
                              <w:sz w:val="20"/>
                              <w:szCs w:val="20"/>
                            </w:rPr>
                            <w:t>alutazione</w:t>
                          </w:r>
                          <w:r>
                            <w:rPr>
                              <w:rFonts w:ascii="Arial Narrow" w:hAnsi="Arial Narrow" w:cs="Arial Narrow"/>
                              <w:i/>
                              <w:i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i/>
                              <w:iCs/>
                              <w:sz w:val="20"/>
                              <w:szCs w:val="20"/>
                            </w:rPr>
                            <w:t>del</w:t>
                          </w:r>
                          <w:r>
                            <w:rPr>
                              <w:rFonts w:ascii="Arial Narrow" w:hAnsi="Arial Narrow" w:cs="Arial Narrow"/>
                              <w:i/>
                              <w:i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i/>
                              <w:iCs/>
                              <w:sz w:val="20"/>
                              <w:szCs w:val="20"/>
                            </w:rPr>
                            <w:t>Rischio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5F53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4.05pt;margin-top:35.4pt;width:87.1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" o:allowincell="f" filled="f" stroked="f">
              <v:textbox inset="0,0,0,0">
                <w:txbxContent>
                  <w:p w14:paraId="31FDB716" w14:textId="77777777" w:rsidR="002F2333" w:rsidRDefault="002F2333">
                    <w:pPr>
                      <w:kinsoku w:val="0"/>
                      <w:overflowPunct w:val="0"/>
                      <w:spacing w:line="225" w:lineRule="exact"/>
                      <w:ind w:left="20"/>
                      <w:rPr>
                        <w:rFonts w:ascii="Arial Narrow" w:hAnsi="Arial Narrow" w:cs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 Narrow"/>
                        <w:i/>
                        <w:iCs/>
                        <w:spacing w:val="-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sz w:val="20"/>
                        <w:szCs w:val="20"/>
                      </w:rPr>
                      <w:t>alutazione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sz w:val="20"/>
                        <w:szCs w:val="20"/>
                      </w:rPr>
                      <w:t>del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i/>
                        <w:iCs/>
                        <w:sz w:val="20"/>
                        <w:szCs w:val="20"/>
                      </w:rPr>
                      <w:t>Rischio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hanging="540"/>
      </w:pPr>
      <w:rPr>
        <w:rFonts w:ascii="Arial" w:hAnsi="Arial" w:cs="Arial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hanging="481"/>
      </w:pPr>
      <w:rPr>
        <w:rFonts w:ascii="Arial" w:hAnsi="Arial" w:cs="Arial"/>
        <w:b/>
        <w:bCs/>
        <w:sz w:val="28"/>
        <w:szCs w:val="28"/>
      </w:rPr>
    </w:lvl>
    <w:lvl w:ilvl="1">
      <w:numFmt w:val="bullet"/>
      <w:lvlText w:val=""/>
      <w:lvlJc w:val="left"/>
      <w:pPr>
        <w:ind w:hanging="348"/>
      </w:pPr>
      <w:rPr>
        <w:rFonts w:ascii="Segoe MDL2 Assets" w:hAnsi="Segoe MDL2 Assets"/>
        <w:b w:val="0"/>
        <w:w w:val="46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hanging="276"/>
      </w:pPr>
      <w:rPr>
        <w:rFonts w:ascii="Calibri Light" w:hAnsi="Calibri Light" w:cs="Calibri Light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2A2202E5"/>
    <w:multiLevelType w:val="hybridMultilevel"/>
    <w:tmpl w:val="37228398"/>
    <w:lvl w:ilvl="0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it-IT" w:vendorID="64" w:dllVersion="131078" w:nlCheck="1" w:checkStyle="0"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2B"/>
    <w:rsid w:val="00003E5B"/>
    <w:rsid w:val="00035165"/>
    <w:rsid w:val="0009244D"/>
    <w:rsid w:val="000D7B56"/>
    <w:rsid w:val="00101353"/>
    <w:rsid w:val="00125BB0"/>
    <w:rsid w:val="001B2D5E"/>
    <w:rsid w:val="001E0338"/>
    <w:rsid w:val="002872DB"/>
    <w:rsid w:val="002B1CE2"/>
    <w:rsid w:val="002B3853"/>
    <w:rsid w:val="002F2333"/>
    <w:rsid w:val="00313B7D"/>
    <w:rsid w:val="00314A87"/>
    <w:rsid w:val="003159F4"/>
    <w:rsid w:val="00335246"/>
    <w:rsid w:val="003447FB"/>
    <w:rsid w:val="00361589"/>
    <w:rsid w:val="003C1772"/>
    <w:rsid w:val="0047110A"/>
    <w:rsid w:val="004779F2"/>
    <w:rsid w:val="00512DC7"/>
    <w:rsid w:val="00524AC8"/>
    <w:rsid w:val="005C2B2B"/>
    <w:rsid w:val="005F7ED7"/>
    <w:rsid w:val="007E2B1D"/>
    <w:rsid w:val="00866A53"/>
    <w:rsid w:val="008F6648"/>
    <w:rsid w:val="0093004A"/>
    <w:rsid w:val="00A02FED"/>
    <w:rsid w:val="00A66A8E"/>
    <w:rsid w:val="00AE0058"/>
    <w:rsid w:val="00B50891"/>
    <w:rsid w:val="00B9375A"/>
    <w:rsid w:val="00C23CC6"/>
    <w:rsid w:val="00C268AF"/>
    <w:rsid w:val="00CC1BF6"/>
    <w:rsid w:val="00CF3843"/>
    <w:rsid w:val="00D22C49"/>
    <w:rsid w:val="00D35F97"/>
    <w:rsid w:val="00D71CEE"/>
    <w:rsid w:val="00D758DD"/>
    <w:rsid w:val="00D80C0D"/>
    <w:rsid w:val="00D91438"/>
    <w:rsid w:val="00E62D9D"/>
    <w:rsid w:val="00EA6FB5"/>
    <w:rsid w:val="00EE33A9"/>
    <w:rsid w:val="00F10B38"/>
    <w:rsid w:val="00F86C89"/>
    <w:rsid w:val="00FD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1B3394"/>
  <w14:defaultImageDpi w14:val="0"/>
  <w15:docId w15:val="{A0F92A56-D086-4863-8531-75D24617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1012" w:hanging="7"/>
      <w:outlineLvl w:val="0"/>
    </w:pPr>
    <w:rPr>
      <w:rFonts w:ascii="Arial" w:hAnsi="Arial" w:cs="Arial"/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1"/>
    <w:qFormat/>
    <w:pPr>
      <w:ind w:left="1193" w:hanging="540"/>
      <w:outlineLvl w:val="2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1"/>
    <w:qFormat/>
    <w:pPr>
      <w:spacing w:before="21"/>
      <w:ind w:left="1037"/>
    </w:pPr>
    <w:rPr>
      <w:rFonts w:ascii="Calibri Light" w:hAnsi="Calibri Light" w:cs="Calibri Ligh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447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447FB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447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447FB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nhideWhenUsed/>
    <w:rsid w:val="00AE005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AE0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ELETTRO SERVICE</vt:lpstr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ELETTRO SERVICE</dc:title>
  <dc:subject/>
  <dc:creator>Ing. La Rocca Pietro</dc:creator>
  <cp:keywords/>
  <dc:description/>
  <cp:lastModifiedBy>ASUS</cp:lastModifiedBy>
  <cp:revision>4</cp:revision>
  <cp:lastPrinted>2022-12-27T08:27:00Z</cp:lastPrinted>
  <dcterms:created xsi:type="dcterms:W3CDTF">2024-02-22T12:54:00Z</dcterms:created>
  <dcterms:modified xsi:type="dcterms:W3CDTF">2024-03-18T11:49:00Z</dcterms:modified>
</cp:coreProperties>
</file>